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FA" w:rsidRPr="008F3FFA" w:rsidRDefault="008F3FFA" w:rsidP="008F3F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FFA">
        <w:rPr>
          <w:rFonts w:ascii="Times New Roman" w:hAnsi="Times New Roman" w:cs="Times New Roman"/>
          <w:b/>
        </w:rPr>
        <w:t xml:space="preserve">МИНИСТЕРСТВО </w:t>
      </w:r>
      <w:r w:rsidR="00617804" w:rsidRPr="008F3FFA">
        <w:rPr>
          <w:rFonts w:ascii="Times New Roman" w:hAnsi="Times New Roman" w:cs="Times New Roman"/>
          <w:b/>
        </w:rPr>
        <w:t xml:space="preserve">НАУКИ </w:t>
      </w:r>
      <w:r w:rsidR="00617804">
        <w:rPr>
          <w:rFonts w:ascii="Times New Roman" w:hAnsi="Times New Roman" w:cs="Times New Roman"/>
          <w:b/>
        </w:rPr>
        <w:t xml:space="preserve">И ВЫСШЕГО ОБРАЗОВАНИЯ </w:t>
      </w:r>
      <w:r w:rsidRPr="008F3FFA">
        <w:rPr>
          <w:rFonts w:ascii="Times New Roman" w:hAnsi="Times New Roman" w:cs="Times New Roman"/>
          <w:b/>
        </w:rPr>
        <w:t>РОССИЙСКОЙ ФЕДЕРАЦИИ</w:t>
      </w:r>
    </w:p>
    <w:p w:rsidR="008F3FFA" w:rsidRPr="008F3FFA" w:rsidRDefault="008F3FFA" w:rsidP="008F3F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FFA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8F3FFA" w:rsidRPr="008F3FFA" w:rsidRDefault="008F3FFA" w:rsidP="008F3F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FFA">
        <w:rPr>
          <w:rFonts w:ascii="Times New Roman" w:hAnsi="Times New Roman" w:cs="Times New Roman"/>
          <w:b/>
        </w:rPr>
        <w:t>высшего образования</w:t>
      </w:r>
    </w:p>
    <w:p w:rsidR="009B7E63" w:rsidRPr="008F3FFA" w:rsidRDefault="008F3FFA" w:rsidP="008F3F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FFA">
        <w:rPr>
          <w:rFonts w:ascii="Times New Roman" w:hAnsi="Times New Roman" w:cs="Times New Roman"/>
          <w:b/>
        </w:rPr>
        <w:t>«КРАСНОЯРСКИЙ  ГОСУДАРСТВЕННЫЙ  ПЕДАГОГИЧЕСКИЙ  УНИВЕРСИТЕТ  им. В.П. Астафьева»</w:t>
      </w:r>
    </w:p>
    <w:p w:rsidR="008F3FFA" w:rsidRDefault="008F3FFA" w:rsidP="008F3FFA">
      <w:pPr>
        <w:jc w:val="center"/>
        <w:rPr>
          <w:rFonts w:ascii="Times New Roman" w:hAnsi="Times New Roman" w:cs="Times New Roman"/>
        </w:rPr>
      </w:pPr>
    </w:p>
    <w:p w:rsidR="008F3FFA" w:rsidRPr="001368D1" w:rsidRDefault="008F3FFA" w:rsidP="004126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 xml:space="preserve">XX Международный научно-практический форум студентов, аспирантов </w:t>
      </w:r>
      <w:r w:rsidR="0041266D">
        <w:rPr>
          <w:rFonts w:ascii="Times New Roman" w:hAnsi="Times New Roman" w:cs="Times New Roman"/>
          <w:sz w:val="24"/>
          <w:szCs w:val="24"/>
        </w:rPr>
        <w:br/>
      </w:r>
      <w:r w:rsidRPr="001368D1">
        <w:rPr>
          <w:rFonts w:ascii="Times New Roman" w:hAnsi="Times New Roman" w:cs="Times New Roman"/>
          <w:sz w:val="24"/>
          <w:szCs w:val="24"/>
        </w:rPr>
        <w:t xml:space="preserve">и молодых ученых </w:t>
      </w:r>
      <w:r w:rsidR="0041266D">
        <w:rPr>
          <w:rFonts w:ascii="Times New Roman" w:hAnsi="Times New Roman" w:cs="Times New Roman"/>
          <w:sz w:val="24"/>
          <w:szCs w:val="24"/>
        </w:rPr>
        <w:br/>
      </w:r>
      <w:r w:rsidRPr="001368D1">
        <w:rPr>
          <w:rFonts w:ascii="Times New Roman" w:hAnsi="Times New Roman" w:cs="Times New Roman"/>
          <w:sz w:val="24"/>
          <w:szCs w:val="24"/>
        </w:rPr>
        <w:t>«</w:t>
      </w:r>
      <w:r w:rsidR="00EE430D" w:rsidRPr="001368D1">
        <w:rPr>
          <w:rFonts w:ascii="Times New Roman" w:hAnsi="Times New Roman" w:cs="Times New Roman"/>
          <w:sz w:val="24"/>
          <w:szCs w:val="24"/>
        </w:rPr>
        <w:t>МОЛОДЕЖЬ И НАУКА XXI ВЕКА</w:t>
      </w:r>
      <w:r w:rsidRPr="001368D1">
        <w:rPr>
          <w:rFonts w:ascii="Times New Roman" w:hAnsi="Times New Roman" w:cs="Times New Roman"/>
          <w:sz w:val="24"/>
          <w:szCs w:val="24"/>
        </w:rPr>
        <w:t>»</w:t>
      </w:r>
    </w:p>
    <w:p w:rsidR="008F3FFA" w:rsidRPr="001368D1" w:rsidRDefault="008F3FFA" w:rsidP="00136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FA" w:rsidRPr="001368D1" w:rsidRDefault="008F3FFA" w:rsidP="001368D1">
      <w:pPr>
        <w:pStyle w:val="3"/>
        <w:tabs>
          <w:tab w:val="left" w:pos="0"/>
        </w:tabs>
        <w:spacing w:line="360" w:lineRule="auto"/>
        <w:jc w:val="center"/>
        <w:rPr>
          <w:color w:val="000000"/>
          <w:sz w:val="24"/>
          <w:szCs w:val="24"/>
        </w:rPr>
      </w:pPr>
      <w:r w:rsidRPr="001368D1">
        <w:rPr>
          <w:color w:val="000000"/>
          <w:sz w:val="24"/>
          <w:szCs w:val="24"/>
        </w:rPr>
        <w:t>Информационное письмо</w:t>
      </w:r>
    </w:p>
    <w:p w:rsidR="008F3FFA" w:rsidRPr="001368D1" w:rsidRDefault="008F3FFA" w:rsidP="001368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D1">
        <w:rPr>
          <w:rFonts w:ascii="Times New Roman" w:hAnsi="Times New Roman" w:cs="Times New Roman"/>
          <w:color w:val="000000"/>
          <w:sz w:val="24"/>
          <w:szCs w:val="24"/>
        </w:rPr>
        <w:t xml:space="preserve">Даты форума: </w:t>
      </w:r>
      <w:r w:rsidRPr="0041266D">
        <w:rPr>
          <w:rFonts w:ascii="Times New Roman" w:hAnsi="Times New Roman" w:cs="Times New Roman"/>
          <w:b/>
          <w:color w:val="000000"/>
          <w:sz w:val="24"/>
          <w:szCs w:val="24"/>
        </w:rPr>
        <w:t>24-26 апреля 2019 года</w:t>
      </w:r>
    </w:p>
    <w:p w:rsidR="008F3FFA" w:rsidRPr="001368D1" w:rsidRDefault="008F3FFA" w:rsidP="00136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>В рамках Форума предусмотрено проведение конференций, а также научных мероприятий в различных подразделениях КГПУ им. В. П. Астафьева.</w:t>
      </w:r>
    </w:p>
    <w:p w:rsidR="008F3FFA" w:rsidRPr="001368D1" w:rsidRDefault="008F3FFA" w:rsidP="00136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>Полный список мероприятий будет позже представлен в Организационном плане форума.</w:t>
      </w:r>
    </w:p>
    <w:p w:rsidR="00984CC1" w:rsidRPr="001368D1" w:rsidRDefault="00984CC1" w:rsidP="001368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D1">
        <w:rPr>
          <w:rFonts w:ascii="Times New Roman" w:hAnsi="Times New Roman" w:cs="Times New Roman"/>
          <w:b/>
          <w:sz w:val="24"/>
          <w:szCs w:val="24"/>
        </w:rPr>
        <w:t>Международный программный комитет:</w:t>
      </w:r>
    </w:p>
    <w:p w:rsidR="0070592E" w:rsidRPr="001368D1" w:rsidRDefault="0041266D" w:rsidP="0041266D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В. А. Ковалевский - </w:t>
      </w:r>
      <w:r w:rsidRPr="0041266D">
        <w:rPr>
          <w:rFonts w:ascii="Times New Roman" w:hAnsi="Times New Roman" w:cs="Times New Roman"/>
          <w:sz w:val="24"/>
          <w:szCs w:val="24"/>
        </w:rPr>
        <w:t>доктор медицинских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66D">
        <w:rPr>
          <w:rFonts w:ascii="Times New Roman" w:hAnsi="Times New Roman" w:cs="Times New Roman"/>
          <w:sz w:val="24"/>
          <w:szCs w:val="24"/>
        </w:rPr>
        <w:t xml:space="preserve"> профессор,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CC1" w:rsidRPr="001368D1">
        <w:rPr>
          <w:rFonts w:ascii="Times New Roman" w:hAnsi="Times New Roman" w:cs="Times New Roman"/>
          <w:sz w:val="24"/>
          <w:szCs w:val="24"/>
        </w:rPr>
        <w:t xml:space="preserve">ректор КГПУ им. В. П. Астафьева – </w:t>
      </w:r>
      <w:r w:rsidR="00984CC1" w:rsidRPr="0041266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84CC1" w:rsidRPr="001368D1">
        <w:rPr>
          <w:rFonts w:ascii="Times New Roman" w:hAnsi="Times New Roman" w:cs="Times New Roman"/>
          <w:sz w:val="24"/>
          <w:szCs w:val="24"/>
        </w:rPr>
        <w:t>;</w:t>
      </w:r>
      <w:r w:rsidR="0070592E" w:rsidRPr="00136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2E" w:rsidRPr="001368D1" w:rsidRDefault="0041266D" w:rsidP="001368D1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</w:t>
      </w:r>
      <w:proofErr w:type="spellStart"/>
      <w:r w:rsidR="0070592E" w:rsidRPr="001368D1">
        <w:rPr>
          <w:rFonts w:ascii="Times New Roman" w:hAnsi="Times New Roman" w:cs="Times New Roman"/>
        </w:rPr>
        <w:t>Абдукадыров</w:t>
      </w:r>
      <w:proofErr w:type="spellEnd"/>
      <w:r>
        <w:rPr>
          <w:rFonts w:ascii="Times New Roman" w:hAnsi="Times New Roman" w:cs="Times New Roman"/>
        </w:rPr>
        <w:t xml:space="preserve"> -</w:t>
      </w:r>
      <w:r w:rsidR="0070592E" w:rsidRPr="001368D1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октор педагогических наук, профессор Ташкентского государственного педагогического</w:t>
      </w:r>
      <w:r w:rsidR="0070592E" w:rsidRPr="001368D1">
        <w:rPr>
          <w:rFonts w:ascii="Times New Roman" w:hAnsi="Times New Roman" w:cs="Times New Roman"/>
        </w:rPr>
        <w:t xml:space="preserve"> университет</w:t>
      </w:r>
      <w:r>
        <w:rPr>
          <w:rFonts w:ascii="Times New Roman" w:hAnsi="Times New Roman" w:cs="Times New Roman"/>
        </w:rPr>
        <w:t>а</w:t>
      </w:r>
      <w:r w:rsidR="0070592E" w:rsidRPr="001368D1">
        <w:rPr>
          <w:rFonts w:ascii="Times New Roman" w:hAnsi="Times New Roman" w:cs="Times New Roman"/>
        </w:rPr>
        <w:t xml:space="preserve"> им. Низами, Узбекистан</w:t>
      </w:r>
      <w:r>
        <w:rPr>
          <w:rFonts w:ascii="Times New Roman" w:hAnsi="Times New Roman" w:cs="Times New Roman"/>
        </w:rPr>
        <w:t>;</w:t>
      </w:r>
    </w:p>
    <w:p w:rsidR="0070592E" w:rsidRPr="001368D1" w:rsidRDefault="0041266D" w:rsidP="001368D1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Е.Ы. </w:t>
      </w:r>
      <w:proofErr w:type="spellStart"/>
      <w:r w:rsidR="0070592E" w:rsidRPr="001368D1">
        <w:rPr>
          <w:rFonts w:ascii="Times New Roman" w:hAnsi="Times New Roman" w:cs="Times New Roman"/>
        </w:rPr>
        <w:t>Бидайбеков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1368D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октор педагогических наук, профессор, </w:t>
      </w:r>
      <w:proofErr w:type="spellStart"/>
      <w:r w:rsidR="0070592E" w:rsidRPr="001368D1">
        <w:rPr>
          <w:rFonts w:ascii="Times New Roman" w:hAnsi="Times New Roman" w:cs="Times New Roman"/>
        </w:rPr>
        <w:t>зав.кафедрой</w:t>
      </w:r>
      <w:proofErr w:type="spellEnd"/>
      <w:r w:rsidR="0070592E" w:rsidRPr="001368D1">
        <w:rPr>
          <w:rFonts w:ascii="Times New Roman" w:hAnsi="Times New Roman" w:cs="Times New Roman"/>
        </w:rPr>
        <w:t xml:space="preserve"> информати</w:t>
      </w:r>
      <w:r>
        <w:rPr>
          <w:rFonts w:ascii="Times New Roman" w:hAnsi="Times New Roman" w:cs="Times New Roman"/>
        </w:rPr>
        <w:t>ки и информатизации образования Казахского национального педагогического</w:t>
      </w:r>
      <w:r w:rsidR="0070592E" w:rsidRPr="001368D1">
        <w:rPr>
          <w:rFonts w:ascii="Times New Roman" w:hAnsi="Times New Roman" w:cs="Times New Roman"/>
        </w:rPr>
        <w:t xml:space="preserve"> университет</w:t>
      </w:r>
      <w:r>
        <w:rPr>
          <w:rFonts w:ascii="Times New Roman" w:hAnsi="Times New Roman" w:cs="Times New Roman"/>
        </w:rPr>
        <w:t>а</w:t>
      </w:r>
      <w:r w:rsidR="0070592E" w:rsidRPr="001368D1">
        <w:rPr>
          <w:rFonts w:ascii="Times New Roman" w:hAnsi="Times New Roman" w:cs="Times New Roman"/>
        </w:rPr>
        <w:t xml:space="preserve"> </w:t>
      </w:r>
      <w:proofErr w:type="spellStart"/>
      <w:r w:rsidR="0070592E" w:rsidRPr="001368D1">
        <w:rPr>
          <w:rFonts w:ascii="Times New Roman" w:hAnsi="Times New Roman" w:cs="Times New Roman"/>
        </w:rPr>
        <w:t>им</w:t>
      </w:r>
      <w:proofErr w:type="gramStart"/>
      <w:r w:rsidR="0070592E" w:rsidRPr="001368D1">
        <w:rPr>
          <w:rFonts w:ascii="Times New Roman" w:hAnsi="Times New Roman" w:cs="Times New Roman"/>
        </w:rPr>
        <w:t>.А</w:t>
      </w:r>
      <w:proofErr w:type="gramEnd"/>
      <w:r w:rsidR="0070592E" w:rsidRPr="001368D1">
        <w:rPr>
          <w:rFonts w:ascii="Times New Roman" w:hAnsi="Times New Roman" w:cs="Times New Roman"/>
        </w:rPr>
        <w:t>бая</w:t>
      </w:r>
      <w:proofErr w:type="spellEnd"/>
      <w:r w:rsidR="0070592E" w:rsidRPr="001368D1">
        <w:rPr>
          <w:rFonts w:ascii="Times New Roman" w:hAnsi="Times New Roman" w:cs="Times New Roman"/>
        </w:rPr>
        <w:t>, Казахстан</w:t>
      </w:r>
      <w:r>
        <w:rPr>
          <w:rFonts w:ascii="Times New Roman" w:hAnsi="Times New Roman" w:cs="Times New Roman"/>
        </w:rPr>
        <w:t>;</w:t>
      </w:r>
    </w:p>
    <w:p w:rsidR="0070592E" w:rsidRPr="006C36D4" w:rsidRDefault="0041266D" w:rsidP="006C36D4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4126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Pr="0041266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Мамалис</w:t>
      </w:r>
      <w:proofErr w:type="spellEnd"/>
      <w:r w:rsidRPr="0041266D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41266D">
        <w:rPr>
          <w:rFonts w:ascii="Times New Roman" w:hAnsi="Times New Roman" w:cs="Times New Roman"/>
        </w:rPr>
        <w:t xml:space="preserve">доктор технических наук, профессор </w:t>
      </w:r>
      <w:r w:rsidR="006C36D4">
        <w:rPr>
          <w:rFonts w:ascii="Times New Roman" w:hAnsi="Times New Roman" w:cs="Times New Roman"/>
        </w:rPr>
        <w:t>Проектного</w:t>
      </w:r>
      <w:r w:rsidR="006C36D4" w:rsidRPr="006C36D4">
        <w:rPr>
          <w:rFonts w:ascii="Times New Roman" w:hAnsi="Times New Roman" w:cs="Times New Roman"/>
        </w:rPr>
        <w:t xml:space="preserve"> </w:t>
      </w:r>
      <w:r w:rsidR="006C36D4" w:rsidRPr="0041266D">
        <w:rPr>
          <w:rFonts w:ascii="Times New Roman" w:hAnsi="Times New Roman" w:cs="Times New Roman"/>
        </w:rPr>
        <w:t>центр</w:t>
      </w:r>
      <w:r w:rsidR="006C36D4">
        <w:rPr>
          <w:rFonts w:ascii="Times New Roman" w:hAnsi="Times New Roman" w:cs="Times New Roman"/>
        </w:rPr>
        <w:t>а</w:t>
      </w:r>
      <w:r w:rsidR="006C36D4" w:rsidRPr="006C36D4">
        <w:rPr>
          <w:rFonts w:ascii="Times New Roman" w:hAnsi="Times New Roman" w:cs="Times New Roman"/>
        </w:rPr>
        <w:t xml:space="preserve"> </w:t>
      </w:r>
      <w:r w:rsidR="006C36D4" w:rsidRPr="0041266D">
        <w:rPr>
          <w:rFonts w:ascii="Times New Roman" w:hAnsi="Times New Roman" w:cs="Times New Roman"/>
        </w:rPr>
        <w:t>по</w:t>
      </w:r>
      <w:r w:rsidR="006C36D4" w:rsidRPr="006C36D4">
        <w:rPr>
          <w:rFonts w:ascii="Times New Roman" w:hAnsi="Times New Roman" w:cs="Times New Roman"/>
        </w:rPr>
        <w:t xml:space="preserve"> </w:t>
      </w:r>
      <w:proofErr w:type="spellStart"/>
      <w:r w:rsidR="006C36D4" w:rsidRPr="0041266D">
        <w:rPr>
          <w:rFonts w:ascii="Times New Roman" w:hAnsi="Times New Roman" w:cs="Times New Roman"/>
        </w:rPr>
        <w:t>нанотехнологиям</w:t>
      </w:r>
      <w:proofErr w:type="spellEnd"/>
      <w:r w:rsidR="006C36D4" w:rsidRPr="006C36D4">
        <w:rPr>
          <w:rFonts w:ascii="Times New Roman" w:hAnsi="Times New Roman" w:cs="Times New Roman"/>
        </w:rPr>
        <w:t xml:space="preserve"> </w:t>
      </w:r>
      <w:r w:rsidR="006C36D4" w:rsidRPr="0041266D">
        <w:rPr>
          <w:rFonts w:ascii="Times New Roman" w:hAnsi="Times New Roman" w:cs="Times New Roman"/>
        </w:rPr>
        <w:t>и</w:t>
      </w:r>
      <w:r w:rsidR="006C36D4" w:rsidRPr="006C36D4">
        <w:rPr>
          <w:rFonts w:ascii="Times New Roman" w:hAnsi="Times New Roman" w:cs="Times New Roman"/>
        </w:rPr>
        <w:t xml:space="preserve"> </w:t>
      </w:r>
      <w:r w:rsidR="006C36D4" w:rsidRPr="0041266D">
        <w:rPr>
          <w:rFonts w:ascii="Times New Roman" w:hAnsi="Times New Roman" w:cs="Times New Roman"/>
        </w:rPr>
        <w:t>передовым</w:t>
      </w:r>
      <w:r w:rsidR="006C36D4" w:rsidRPr="006C36D4">
        <w:rPr>
          <w:rFonts w:ascii="Times New Roman" w:hAnsi="Times New Roman" w:cs="Times New Roman"/>
        </w:rPr>
        <w:t xml:space="preserve"> </w:t>
      </w:r>
      <w:r w:rsidR="006C36D4" w:rsidRPr="0041266D">
        <w:rPr>
          <w:rFonts w:ascii="Times New Roman" w:hAnsi="Times New Roman" w:cs="Times New Roman"/>
        </w:rPr>
        <w:t>технологиям</w:t>
      </w:r>
      <w:r w:rsidR="006C36D4">
        <w:rPr>
          <w:rFonts w:ascii="Times New Roman" w:hAnsi="Times New Roman" w:cs="Times New Roman"/>
        </w:rPr>
        <w:t xml:space="preserve"> </w:t>
      </w:r>
      <w:r w:rsidR="0070592E" w:rsidRPr="006C36D4">
        <w:rPr>
          <w:rFonts w:ascii="Times New Roman" w:hAnsi="Times New Roman" w:cs="Times New Roman"/>
        </w:rPr>
        <w:t>(</w:t>
      </w:r>
      <w:r w:rsidR="0070592E" w:rsidRPr="001368D1">
        <w:rPr>
          <w:rFonts w:ascii="Times New Roman" w:hAnsi="Times New Roman" w:cs="Times New Roman"/>
          <w:lang w:val="en-US"/>
        </w:rPr>
        <w:t>PC</w:t>
      </w:r>
      <w:r w:rsidR="0070592E" w:rsidRPr="006C36D4">
        <w:rPr>
          <w:rFonts w:ascii="Times New Roman" w:hAnsi="Times New Roman" w:cs="Times New Roman"/>
        </w:rPr>
        <w:t>-</w:t>
      </w:r>
      <w:r w:rsidR="0070592E" w:rsidRPr="001368D1">
        <w:rPr>
          <w:rFonts w:ascii="Times New Roman" w:hAnsi="Times New Roman" w:cs="Times New Roman"/>
          <w:lang w:val="en-US"/>
        </w:rPr>
        <w:t>NAE</w:t>
      </w:r>
      <w:r w:rsidR="0070592E" w:rsidRPr="006C36D4">
        <w:rPr>
          <w:rFonts w:ascii="Times New Roman" w:hAnsi="Times New Roman" w:cs="Times New Roman"/>
        </w:rPr>
        <w:t>)</w:t>
      </w:r>
      <w:r w:rsidR="006C36D4">
        <w:rPr>
          <w:rFonts w:ascii="Times New Roman" w:hAnsi="Times New Roman" w:cs="Times New Roman"/>
        </w:rPr>
        <w:t>, Греция;</w:t>
      </w:r>
    </w:p>
    <w:p w:rsidR="00617804" w:rsidRDefault="00873C2F" w:rsidP="00617804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368D1">
        <w:rPr>
          <w:rFonts w:ascii="Times New Roman" w:hAnsi="Times New Roman" w:cs="Times New Roman"/>
        </w:rPr>
        <w:t xml:space="preserve">Р.С. </w:t>
      </w:r>
      <w:proofErr w:type="spellStart"/>
      <w:r w:rsidR="0070592E" w:rsidRPr="001368D1">
        <w:rPr>
          <w:rFonts w:ascii="Times New Roman" w:hAnsi="Times New Roman" w:cs="Times New Roman"/>
        </w:rPr>
        <w:t>Турманидзе</w:t>
      </w:r>
      <w:proofErr w:type="spellEnd"/>
      <w:r w:rsidR="006C36D4">
        <w:rPr>
          <w:rFonts w:ascii="Times New Roman" w:hAnsi="Times New Roman" w:cs="Times New Roman"/>
        </w:rPr>
        <w:t xml:space="preserve"> </w:t>
      </w:r>
      <w:r w:rsidR="0070592E" w:rsidRPr="001368D1">
        <w:rPr>
          <w:rFonts w:ascii="Times New Roman" w:hAnsi="Times New Roman" w:cs="Times New Roman"/>
        </w:rPr>
        <w:t>– доктор технических наук, профессор, руководитель департамента «Инженерия Механики и производственных процессов» Грузинского технического университета</w:t>
      </w:r>
      <w:r w:rsidR="006C36D4">
        <w:rPr>
          <w:rFonts w:ascii="Times New Roman" w:hAnsi="Times New Roman" w:cs="Times New Roman"/>
        </w:rPr>
        <w:t>, Грузия;</w:t>
      </w:r>
    </w:p>
    <w:p w:rsidR="00617804" w:rsidRPr="00617804" w:rsidRDefault="00617804" w:rsidP="00617804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17804">
        <w:rPr>
          <w:rFonts w:ascii="Times New Roman" w:hAnsi="Times New Roman" w:cs="Times New Roman"/>
        </w:rPr>
        <w:t xml:space="preserve">Г. </w:t>
      </w:r>
      <w:proofErr w:type="spellStart"/>
      <w:r w:rsidRPr="00617804">
        <w:rPr>
          <w:rFonts w:ascii="Times New Roman" w:hAnsi="Times New Roman" w:cs="Times New Roman"/>
        </w:rPr>
        <w:t>Клетечко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17804">
        <w:rPr>
          <w:rFonts w:ascii="Times New Roman" w:hAnsi="Times New Roman" w:cs="Times New Roman"/>
        </w:rPr>
        <w:t xml:space="preserve">- кандидат </w:t>
      </w:r>
      <w:r>
        <w:rPr>
          <w:rFonts w:ascii="Times New Roman" w:hAnsi="Times New Roman" w:cs="Times New Roman"/>
        </w:rPr>
        <w:t xml:space="preserve">общественных </w:t>
      </w:r>
      <w:r w:rsidRPr="00617804">
        <w:rPr>
          <w:rFonts w:ascii="Times New Roman" w:hAnsi="Times New Roman" w:cs="Times New Roman"/>
        </w:rPr>
        <w:t xml:space="preserve">наук, </w:t>
      </w:r>
      <w:proofErr w:type="spellStart"/>
      <w:r w:rsidRPr="00617804">
        <w:rPr>
          <w:rFonts w:ascii="Times New Roman" w:hAnsi="Times New Roman" w:cs="Times New Roman"/>
        </w:rPr>
        <w:t>Чарльзский</w:t>
      </w:r>
      <w:proofErr w:type="spellEnd"/>
      <w:r w:rsidRPr="00617804">
        <w:rPr>
          <w:rFonts w:ascii="Times New Roman" w:hAnsi="Times New Roman" w:cs="Times New Roman"/>
        </w:rPr>
        <w:t xml:space="preserve"> университет, Прага, Чешская Республика</w:t>
      </w:r>
      <w:r>
        <w:rPr>
          <w:rFonts w:ascii="Times New Roman" w:hAnsi="Times New Roman" w:cs="Times New Roman"/>
        </w:rPr>
        <w:t>.</w:t>
      </w:r>
    </w:p>
    <w:p w:rsidR="00984CC1" w:rsidRPr="001368D1" w:rsidRDefault="00984CC1" w:rsidP="001368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D1">
        <w:rPr>
          <w:rFonts w:ascii="Times New Roman" w:hAnsi="Times New Roman" w:cs="Times New Roman"/>
          <w:b/>
          <w:sz w:val="24"/>
          <w:szCs w:val="24"/>
        </w:rPr>
        <w:t>Национальный программный комитет:</w:t>
      </w:r>
    </w:p>
    <w:p w:rsidR="0070592E" w:rsidRPr="001368D1" w:rsidRDefault="0070592E" w:rsidP="001368D1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 xml:space="preserve">Ю. Ю. </w:t>
      </w:r>
      <w:proofErr w:type="spellStart"/>
      <w:r w:rsidRPr="001368D1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6C36D4">
        <w:rPr>
          <w:rFonts w:ascii="Times New Roman" w:hAnsi="Times New Roman" w:cs="Times New Roman"/>
          <w:sz w:val="24"/>
          <w:szCs w:val="24"/>
        </w:rPr>
        <w:t xml:space="preserve"> - </w:t>
      </w:r>
      <w:r w:rsidR="006C36D4" w:rsidRPr="001368D1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6C36D4">
        <w:rPr>
          <w:rFonts w:ascii="Times New Roman" w:hAnsi="Times New Roman" w:cs="Times New Roman"/>
          <w:sz w:val="24"/>
          <w:szCs w:val="24"/>
        </w:rPr>
        <w:t>,</w:t>
      </w:r>
      <w:r w:rsidR="006C36D4" w:rsidRPr="001368D1">
        <w:rPr>
          <w:rFonts w:ascii="Times New Roman" w:hAnsi="Times New Roman" w:cs="Times New Roman"/>
          <w:sz w:val="24"/>
          <w:szCs w:val="24"/>
        </w:rPr>
        <w:t xml:space="preserve"> доцент</w:t>
      </w:r>
      <w:r w:rsidR="006C36D4">
        <w:rPr>
          <w:rFonts w:ascii="Times New Roman" w:hAnsi="Times New Roman" w:cs="Times New Roman"/>
          <w:sz w:val="24"/>
          <w:szCs w:val="24"/>
        </w:rPr>
        <w:t>,</w:t>
      </w:r>
      <w:r w:rsidR="006C36D4" w:rsidRPr="001368D1">
        <w:rPr>
          <w:rFonts w:ascii="Times New Roman" w:hAnsi="Times New Roman" w:cs="Times New Roman"/>
          <w:sz w:val="24"/>
          <w:szCs w:val="24"/>
        </w:rPr>
        <w:t xml:space="preserve"> </w:t>
      </w:r>
      <w:r w:rsidR="006C36D4">
        <w:rPr>
          <w:rFonts w:ascii="Times New Roman" w:hAnsi="Times New Roman" w:cs="Times New Roman"/>
          <w:sz w:val="24"/>
          <w:szCs w:val="24"/>
        </w:rPr>
        <w:t>п</w:t>
      </w:r>
      <w:r w:rsidRPr="001368D1">
        <w:rPr>
          <w:rFonts w:ascii="Times New Roman" w:hAnsi="Times New Roman" w:cs="Times New Roman"/>
          <w:sz w:val="24"/>
          <w:szCs w:val="24"/>
        </w:rPr>
        <w:t>роректор по науке и сетевому взаимодействию</w:t>
      </w:r>
      <w:r w:rsidR="006C36D4">
        <w:rPr>
          <w:rFonts w:ascii="Times New Roman" w:hAnsi="Times New Roman" w:cs="Times New Roman"/>
          <w:sz w:val="24"/>
          <w:szCs w:val="24"/>
        </w:rPr>
        <w:t xml:space="preserve"> </w:t>
      </w:r>
      <w:r w:rsidR="006C36D4" w:rsidRPr="001368D1">
        <w:rPr>
          <w:rFonts w:ascii="Times New Roman" w:hAnsi="Times New Roman" w:cs="Times New Roman"/>
          <w:sz w:val="24"/>
          <w:szCs w:val="24"/>
        </w:rPr>
        <w:t>КГПУ им. В. П. Астафьева</w:t>
      </w:r>
      <w:r w:rsidR="006C36D4">
        <w:rPr>
          <w:rFonts w:ascii="Times New Roman" w:hAnsi="Times New Roman" w:cs="Times New Roman"/>
          <w:sz w:val="24"/>
          <w:szCs w:val="24"/>
        </w:rPr>
        <w:t xml:space="preserve"> </w:t>
      </w:r>
      <w:r w:rsidRPr="001368D1">
        <w:rPr>
          <w:rFonts w:ascii="Times New Roman" w:hAnsi="Times New Roman" w:cs="Times New Roman"/>
          <w:sz w:val="24"/>
          <w:szCs w:val="24"/>
        </w:rPr>
        <w:t>–</w:t>
      </w:r>
      <w:r w:rsidR="001368D1" w:rsidRPr="001368D1">
        <w:rPr>
          <w:rFonts w:ascii="Times New Roman" w:hAnsi="Times New Roman" w:cs="Times New Roman"/>
          <w:sz w:val="24"/>
          <w:szCs w:val="24"/>
        </w:rPr>
        <w:t xml:space="preserve"> </w:t>
      </w:r>
      <w:r w:rsidR="001368D1" w:rsidRPr="006C36D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1368D1">
        <w:rPr>
          <w:rFonts w:ascii="Times New Roman" w:hAnsi="Times New Roman" w:cs="Times New Roman"/>
          <w:sz w:val="24"/>
          <w:szCs w:val="24"/>
        </w:rPr>
        <w:t>;</w:t>
      </w:r>
    </w:p>
    <w:p w:rsidR="00617804" w:rsidRDefault="006C36D4" w:rsidP="00617804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368D1">
        <w:rPr>
          <w:rFonts w:ascii="Times New Roman" w:hAnsi="Times New Roman" w:cs="Times New Roman"/>
        </w:rPr>
        <w:t xml:space="preserve">Н.А. </w:t>
      </w:r>
      <w:r w:rsidR="0070592E" w:rsidRPr="001368D1">
        <w:rPr>
          <w:rFonts w:ascii="Times New Roman" w:hAnsi="Times New Roman" w:cs="Times New Roman"/>
        </w:rPr>
        <w:t xml:space="preserve">Матвеева </w:t>
      </w:r>
      <w:r>
        <w:rPr>
          <w:rFonts w:ascii="Times New Roman" w:hAnsi="Times New Roman" w:cs="Times New Roman"/>
        </w:rPr>
        <w:t xml:space="preserve">- </w:t>
      </w:r>
      <w:r w:rsidRPr="001368D1">
        <w:rPr>
          <w:rFonts w:ascii="Times New Roman" w:hAnsi="Times New Roman" w:cs="Times New Roman"/>
        </w:rPr>
        <w:t>доктор социологических наук, профессор</w:t>
      </w:r>
      <w:r w:rsidR="00010C53">
        <w:rPr>
          <w:rFonts w:ascii="Times New Roman" w:hAnsi="Times New Roman" w:cs="Times New Roman"/>
        </w:rPr>
        <w:t>, п</w:t>
      </w:r>
      <w:r w:rsidR="0070592E" w:rsidRPr="001368D1">
        <w:rPr>
          <w:rFonts w:ascii="Times New Roman" w:hAnsi="Times New Roman" w:cs="Times New Roman"/>
        </w:rPr>
        <w:t xml:space="preserve">роректор по научной работе и инновационной деятельности </w:t>
      </w:r>
      <w:r w:rsidR="00010C53">
        <w:rPr>
          <w:rFonts w:ascii="Times New Roman" w:hAnsi="Times New Roman" w:cs="Times New Roman"/>
        </w:rPr>
        <w:t>Алтайского государственного педагогического</w:t>
      </w:r>
      <w:r w:rsidR="0070592E" w:rsidRPr="001368D1">
        <w:rPr>
          <w:rFonts w:ascii="Times New Roman" w:hAnsi="Times New Roman" w:cs="Times New Roman"/>
        </w:rPr>
        <w:t xml:space="preserve"> университет</w:t>
      </w:r>
      <w:r w:rsidR="00010C53">
        <w:rPr>
          <w:rFonts w:ascii="Times New Roman" w:hAnsi="Times New Roman" w:cs="Times New Roman"/>
        </w:rPr>
        <w:t>а</w:t>
      </w:r>
      <w:r w:rsidR="00C75D81">
        <w:rPr>
          <w:rFonts w:ascii="Times New Roman" w:hAnsi="Times New Roman" w:cs="Times New Roman"/>
        </w:rPr>
        <w:t>;</w:t>
      </w:r>
    </w:p>
    <w:p w:rsidR="00617804" w:rsidRDefault="00617804" w:rsidP="00C75D81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17804">
        <w:rPr>
          <w:rFonts w:ascii="Times New Roman" w:hAnsi="Times New Roman" w:cs="Times New Roman"/>
        </w:rPr>
        <w:t>Б.О. Майер - доктор философских наук, профессор, проректор по научной работе «Новосибирского государственного педагогического университета</w:t>
      </w:r>
      <w:r>
        <w:rPr>
          <w:rFonts w:ascii="Times New Roman" w:hAnsi="Times New Roman" w:cs="Times New Roman"/>
        </w:rPr>
        <w:t>;</w:t>
      </w:r>
    </w:p>
    <w:p w:rsidR="00C75D81" w:rsidRPr="00617804" w:rsidRDefault="00010C53" w:rsidP="00C75D81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17804">
        <w:rPr>
          <w:rFonts w:ascii="Times New Roman" w:hAnsi="Times New Roman" w:cs="Times New Roman"/>
        </w:rPr>
        <w:lastRenderedPageBreak/>
        <w:t xml:space="preserve">Ю.Ю. </w:t>
      </w:r>
      <w:r w:rsidR="00C75D81" w:rsidRPr="00617804">
        <w:rPr>
          <w:rFonts w:ascii="Times New Roman" w:hAnsi="Times New Roman" w:cs="Times New Roman"/>
        </w:rPr>
        <w:t>Логинов</w:t>
      </w:r>
      <w:r w:rsidRPr="00617804">
        <w:rPr>
          <w:rFonts w:ascii="Times New Roman" w:hAnsi="Times New Roman" w:cs="Times New Roman"/>
        </w:rPr>
        <w:t xml:space="preserve"> -</w:t>
      </w:r>
      <w:r w:rsidR="00C75D81" w:rsidRPr="00617804">
        <w:rPr>
          <w:rFonts w:ascii="Times New Roman" w:hAnsi="Times New Roman" w:cs="Times New Roman"/>
        </w:rPr>
        <w:t xml:space="preserve"> </w:t>
      </w:r>
      <w:r w:rsidRPr="00617804">
        <w:rPr>
          <w:rFonts w:ascii="Times New Roman" w:hAnsi="Times New Roman" w:cs="Times New Roman"/>
        </w:rPr>
        <w:t>доктор физико-математических наук, профессор, п</w:t>
      </w:r>
      <w:r w:rsidR="00C75D81" w:rsidRPr="00617804">
        <w:rPr>
          <w:rFonts w:ascii="Times New Roman" w:hAnsi="Times New Roman" w:cs="Times New Roman"/>
        </w:rPr>
        <w:t xml:space="preserve">роректор по научной  и инновационной деятельности </w:t>
      </w:r>
      <w:r w:rsidRPr="00617804">
        <w:rPr>
          <w:rFonts w:ascii="Times New Roman" w:hAnsi="Times New Roman" w:cs="Times New Roman"/>
        </w:rPr>
        <w:t>Сибирского государственного</w:t>
      </w:r>
      <w:r w:rsidR="00C75D81" w:rsidRPr="00617804">
        <w:rPr>
          <w:rFonts w:ascii="Times New Roman" w:hAnsi="Times New Roman" w:cs="Times New Roman"/>
        </w:rPr>
        <w:t xml:space="preserve"> университет</w:t>
      </w:r>
      <w:r w:rsidRPr="00617804">
        <w:rPr>
          <w:rFonts w:ascii="Times New Roman" w:hAnsi="Times New Roman" w:cs="Times New Roman"/>
        </w:rPr>
        <w:t>а</w:t>
      </w:r>
      <w:r w:rsidR="00C75D81" w:rsidRPr="00617804">
        <w:rPr>
          <w:rFonts w:ascii="Times New Roman" w:hAnsi="Times New Roman" w:cs="Times New Roman"/>
        </w:rPr>
        <w:t xml:space="preserve"> науки и технологий имени акаде</w:t>
      </w:r>
      <w:r w:rsidRPr="00617804">
        <w:rPr>
          <w:rFonts w:ascii="Times New Roman" w:hAnsi="Times New Roman" w:cs="Times New Roman"/>
        </w:rPr>
        <w:t xml:space="preserve">мика М.Ф. </w:t>
      </w:r>
      <w:proofErr w:type="spellStart"/>
      <w:r w:rsidRPr="00617804">
        <w:rPr>
          <w:rFonts w:ascii="Times New Roman" w:hAnsi="Times New Roman" w:cs="Times New Roman"/>
        </w:rPr>
        <w:t>Решетнева</w:t>
      </w:r>
      <w:proofErr w:type="spellEnd"/>
      <w:r w:rsidRPr="00617804">
        <w:rPr>
          <w:rFonts w:ascii="Times New Roman" w:hAnsi="Times New Roman" w:cs="Times New Roman"/>
        </w:rPr>
        <w:t>;</w:t>
      </w:r>
    </w:p>
    <w:p w:rsidR="0070592E" w:rsidRPr="00010C53" w:rsidRDefault="00010C53" w:rsidP="00010C53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368D1">
        <w:rPr>
          <w:rFonts w:ascii="Times New Roman" w:hAnsi="Times New Roman" w:cs="Times New Roman"/>
        </w:rPr>
        <w:t xml:space="preserve">В.Г. </w:t>
      </w:r>
      <w:proofErr w:type="spellStart"/>
      <w:r w:rsidR="0070592E" w:rsidRPr="001368D1">
        <w:rPr>
          <w:rFonts w:ascii="Times New Roman" w:hAnsi="Times New Roman" w:cs="Times New Roman"/>
        </w:rPr>
        <w:t>Дацышен</w:t>
      </w:r>
      <w:proofErr w:type="spellEnd"/>
      <w:r>
        <w:rPr>
          <w:rFonts w:ascii="Times New Roman" w:hAnsi="Times New Roman" w:cs="Times New Roman"/>
        </w:rPr>
        <w:t xml:space="preserve"> -</w:t>
      </w:r>
      <w:r w:rsidR="0070592E" w:rsidRPr="00136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</w:t>
      </w:r>
      <w:r w:rsidRPr="001368D1">
        <w:rPr>
          <w:rFonts w:ascii="Times New Roman" w:hAnsi="Times New Roman" w:cs="Times New Roman"/>
        </w:rPr>
        <w:t xml:space="preserve"> исторических наук, профессо</w:t>
      </w:r>
      <w:r>
        <w:rPr>
          <w:rFonts w:ascii="Times New Roman" w:hAnsi="Times New Roman" w:cs="Times New Roman"/>
        </w:rPr>
        <w:t>р,</w:t>
      </w:r>
      <w:r w:rsidRPr="00136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70592E" w:rsidRPr="001368D1">
        <w:rPr>
          <w:rFonts w:ascii="Times New Roman" w:hAnsi="Times New Roman" w:cs="Times New Roman"/>
        </w:rPr>
        <w:t xml:space="preserve">аведующий кафедрой всеобщей истории </w:t>
      </w:r>
      <w:r>
        <w:rPr>
          <w:rFonts w:ascii="Times New Roman" w:hAnsi="Times New Roman" w:cs="Times New Roman"/>
        </w:rPr>
        <w:t>Сибирского федерального</w:t>
      </w:r>
      <w:r w:rsidR="0070592E" w:rsidRPr="00010C53">
        <w:rPr>
          <w:rFonts w:ascii="Times New Roman" w:hAnsi="Times New Roman" w:cs="Times New Roman"/>
        </w:rPr>
        <w:t xml:space="preserve"> университет</w:t>
      </w:r>
      <w:r>
        <w:rPr>
          <w:rFonts w:ascii="Times New Roman" w:hAnsi="Times New Roman" w:cs="Times New Roman"/>
        </w:rPr>
        <w:t>а</w:t>
      </w:r>
      <w:r w:rsidR="00C75D81" w:rsidRPr="00010C53">
        <w:rPr>
          <w:rFonts w:ascii="Times New Roman" w:hAnsi="Times New Roman" w:cs="Times New Roman"/>
        </w:rPr>
        <w:t>;</w:t>
      </w:r>
    </w:p>
    <w:p w:rsidR="00462626" w:rsidRDefault="00010C53" w:rsidP="00462626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368D1">
        <w:rPr>
          <w:rFonts w:ascii="Times New Roman" w:hAnsi="Times New Roman" w:cs="Times New Roman"/>
        </w:rPr>
        <w:t xml:space="preserve">Н.П. </w:t>
      </w:r>
      <w:proofErr w:type="spellStart"/>
      <w:r w:rsidR="0070592E" w:rsidRPr="001368D1">
        <w:rPr>
          <w:rFonts w:ascii="Times New Roman" w:hAnsi="Times New Roman" w:cs="Times New Roman"/>
        </w:rPr>
        <w:t>Копцева</w:t>
      </w:r>
      <w:proofErr w:type="spellEnd"/>
      <w:r>
        <w:rPr>
          <w:rFonts w:ascii="Times New Roman" w:hAnsi="Times New Roman" w:cs="Times New Roman"/>
        </w:rPr>
        <w:t xml:space="preserve"> - доктор философских наук, </w:t>
      </w:r>
      <w:r w:rsidRPr="001368D1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фессор,</w:t>
      </w:r>
      <w:r w:rsidRPr="00136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70592E" w:rsidRPr="001368D1">
        <w:rPr>
          <w:rFonts w:ascii="Times New Roman" w:hAnsi="Times New Roman" w:cs="Times New Roman"/>
        </w:rPr>
        <w:t>аведующая кафедрой культурологии</w:t>
      </w:r>
      <w:r>
        <w:rPr>
          <w:rFonts w:ascii="Times New Roman" w:hAnsi="Times New Roman" w:cs="Times New Roman"/>
        </w:rPr>
        <w:t xml:space="preserve"> Сибирского федерального</w:t>
      </w:r>
      <w:r w:rsidRPr="00010C53">
        <w:rPr>
          <w:rFonts w:ascii="Times New Roman" w:hAnsi="Times New Roman" w:cs="Times New Roman"/>
        </w:rPr>
        <w:t xml:space="preserve"> университет</w:t>
      </w:r>
      <w:r>
        <w:rPr>
          <w:rFonts w:ascii="Times New Roman" w:hAnsi="Times New Roman" w:cs="Times New Roman"/>
        </w:rPr>
        <w:t>а</w:t>
      </w:r>
      <w:r w:rsidR="00C75D81">
        <w:rPr>
          <w:rFonts w:ascii="Times New Roman" w:hAnsi="Times New Roman" w:cs="Times New Roman"/>
        </w:rPr>
        <w:t>;</w:t>
      </w:r>
    </w:p>
    <w:p w:rsidR="00462626" w:rsidRPr="00462626" w:rsidRDefault="00462626" w:rsidP="00462626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462626">
        <w:rPr>
          <w:rFonts w:ascii="Times New Roman" w:hAnsi="Times New Roman" w:cs="Times New Roman"/>
        </w:rPr>
        <w:t xml:space="preserve">С.А. </w:t>
      </w:r>
      <w:proofErr w:type="spellStart"/>
      <w:r w:rsidRPr="00462626">
        <w:rPr>
          <w:rFonts w:ascii="Times New Roman" w:hAnsi="Times New Roman" w:cs="Times New Roman"/>
        </w:rPr>
        <w:t>Расчетина</w:t>
      </w:r>
      <w:proofErr w:type="spellEnd"/>
      <w:r w:rsidRPr="00462626">
        <w:rPr>
          <w:rFonts w:ascii="Times New Roman" w:hAnsi="Times New Roman" w:cs="Times New Roman"/>
        </w:rPr>
        <w:t xml:space="preserve"> - доктор педагогических наук, профессору кафедры социализации и воспитания Российского государственного педагогического университета им. А. И. Герцена»;</w:t>
      </w:r>
    </w:p>
    <w:p w:rsidR="0070592E" w:rsidRPr="00462626" w:rsidRDefault="00010C53" w:rsidP="00462626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462626">
        <w:rPr>
          <w:rFonts w:ascii="Times New Roman" w:hAnsi="Times New Roman" w:cs="Times New Roman"/>
        </w:rPr>
        <w:t xml:space="preserve">С.А. </w:t>
      </w:r>
      <w:r w:rsidR="0070592E" w:rsidRPr="00462626">
        <w:rPr>
          <w:rFonts w:ascii="Times New Roman" w:hAnsi="Times New Roman" w:cs="Times New Roman"/>
        </w:rPr>
        <w:t>Шевченко</w:t>
      </w:r>
      <w:r w:rsidRPr="00462626">
        <w:rPr>
          <w:rFonts w:ascii="Times New Roman" w:hAnsi="Times New Roman" w:cs="Times New Roman"/>
        </w:rPr>
        <w:t xml:space="preserve"> -</w:t>
      </w:r>
      <w:r w:rsidR="0070592E" w:rsidRPr="00462626">
        <w:rPr>
          <w:rFonts w:ascii="Times New Roman" w:hAnsi="Times New Roman" w:cs="Times New Roman"/>
        </w:rPr>
        <w:t xml:space="preserve"> </w:t>
      </w:r>
      <w:r w:rsidRPr="00462626">
        <w:rPr>
          <w:rFonts w:ascii="Times New Roman" w:hAnsi="Times New Roman" w:cs="Times New Roman"/>
        </w:rPr>
        <w:t>кандидат исторических наук, доцент, п</w:t>
      </w:r>
      <w:r w:rsidR="0070592E" w:rsidRPr="00462626">
        <w:rPr>
          <w:rFonts w:ascii="Times New Roman" w:hAnsi="Times New Roman" w:cs="Times New Roman"/>
        </w:rPr>
        <w:t xml:space="preserve">реподаватель кафедры новой и новейшей истории и международных отношений </w:t>
      </w:r>
      <w:r w:rsidRPr="00462626">
        <w:rPr>
          <w:rFonts w:ascii="Times New Roman" w:hAnsi="Times New Roman" w:cs="Times New Roman"/>
        </w:rPr>
        <w:t>Национального исследовательского Томского государственного</w:t>
      </w:r>
      <w:r w:rsidR="0070592E" w:rsidRPr="00462626">
        <w:rPr>
          <w:rFonts w:ascii="Times New Roman" w:hAnsi="Times New Roman" w:cs="Times New Roman"/>
        </w:rPr>
        <w:t xml:space="preserve"> университет</w:t>
      </w:r>
      <w:r w:rsidRPr="00462626">
        <w:rPr>
          <w:rFonts w:ascii="Times New Roman" w:hAnsi="Times New Roman" w:cs="Times New Roman"/>
        </w:rPr>
        <w:t>а</w:t>
      </w:r>
      <w:r w:rsidR="00C75D81" w:rsidRPr="00462626">
        <w:rPr>
          <w:rFonts w:ascii="Times New Roman" w:hAnsi="Times New Roman" w:cs="Times New Roman"/>
        </w:rPr>
        <w:t>;</w:t>
      </w:r>
    </w:p>
    <w:p w:rsidR="0070592E" w:rsidRPr="00462626" w:rsidRDefault="00010C53" w:rsidP="00462626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462626">
        <w:rPr>
          <w:rFonts w:ascii="Times New Roman" w:hAnsi="Times New Roman" w:cs="Times New Roman"/>
        </w:rPr>
        <w:t xml:space="preserve">В.В. </w:t>
      </w:r>
      <w:r w:rsidR="0070592E" w:rsidRPr="00462626">
        <w:rPr>
          <w:rFonts w:ascii="Times New Roman" w:hAnsi="Times New Roman" w:cs="Times New Roman"/>
        </w:rPr>
        <w:t xml:space="preserve">Мансурова </w:t>
      </w:r>
      <w:r w:rsidRPr="00462626">
        <w:rPr>
          <w:rFonts w:ascii="Times New Roman" w:hAnsi="Times New Roman" w:cs="Times New Roman"/>
        </w:rPr>
        <w:t>- с</w:t>
      </w:r>
      <w:r w:rsidR="0070592E" w:rsidRPr="00462626">
        <w:rPr>
          <w:rFonts w:ascii="Times New Roman" w:hAnsi="Times New Roman" w:cs="Times New Roman"/>
        </w:rPr>
        <w:t xml:space="preserve">тарший преподаватель кафедры всеобщей истории института истории и права </w:t>
      </w:r>
      <w:r w:rsidRPr="00462626">
        <w:rPr>
          <w:rFonts w:ascii="Times New Roman" w:hAnsi="Times New Roman" w:cs="Times New Roman"/>
        </w:rPr>
        <w:t>Хакасского государственного</w:t>
      </w:r>
      <w:r w:rsidR="00C75D81" w:rsidRPr="00462626">
        <w:rPr>
          <w:rFonts w:ascii="Times New Roman" w:hAnsi="Times New Roman" w:cs="Times New Roman"/>
        </w:rPr>
        <w:t xml:space="preserve"> университет</w:t>
      </w:r>
      <w:r w:rsidRPr="00462626">
        <w:rPr>
          <w:rFonts w:ascii="Times New Roman" w:hAnsi="Times New Roman" w:cs="Times New Roman"/>
        </w:rPr>
        <w:t>а</w:t>
      </w:r>
      <w:r w:rsidR="00C75D81" w:rsidRPr="00462626">
        <w:rPr>
          <w:rFonts w:ascii="Times New Roman" w:hAnsi="Times New Roman" w:cs="Times New Roman"/>
        </w:rPr>
        <w:t xml:space="preserve"> им. Н.Ф. Катанова;</w:t>
      </w:r>
    </w:p>
    <w:p w:rsidR="0070592E" w:rsidRPr="00462626" w:rsidRDefault="00010C53" w:rsidP="00462626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462626">
        <w:rPr>
          <w:rFonts w:ascii="Times New Roman" w:hAnsi="Times New Roman" w:cs="Times New Roman"/>
        </w:rPr>
        <w:t xml:space="preserve">В.С. </w:t>
      </w:r>
      <w:r w:rsidR="0070592E" w:rsidRPr="00462626">
        <w:rPr>
          <w:rFonts w:ascii="Times New Roman" w:hAnsi="Times New Roman" w:cs="Times New Roman"/>
        </w:rPr>
        <w:t xml:space="preserve">Нечаев </w:t>
      </w:r>
      <w:r w:rsidRPr="00462626">
        <w:rPr>
          <w:rFonts w:ascii="Times New Roman" w:hAnsi="Times New Roman" w:cs="Times New Roman"/>
        </w:rPr>
        <w:t>- д</w:t>
      </w:r>
      <w:r w:rsidR="0070592E" w:rsidRPr="00462626">
        <w:rPr>
          <w:rFonts w:ascii="Times New Roman" w:hAnsi="Times New Roman" w:cs="Times New Roman"/>
        </w:rPr>
        <w:t xml:space="preserve">иректор </w:t>
      </w:r>
      <w:r w:rsidRPr="00462626">
        <w:rPr>
          <w:rFonts w:ascii="Times New Roman" w:hAnsi="Times New Roman" w:cs="Times New Roman"/>
        </w:rPr>
        <w:t>Красноярского монтажного</w:t>
      </w:r>
      <w:r w:rsidR="00C75D81" w:rsidRPr="00462626">
        <w:rPr>
          <w:rFonts w:ascii="Times New Roman" w:hAnsi="Times New Roman" w:cs="Times New Roman"/>
        </w:rPr>
        <w:t xml:space="preserve"> колледж</w:t>
      </w:r>
      <w:r w:rsidRPr="00462626">
        <w:rPr>
          <w:rFonts w:ascii="Times New Roman" w:hAnsi="Times New Roman" w:cs="Times New Roman"/>
        </w:rPr>
        <w:t>а</w:t>
      </w:r>
      <w:r w:rsidR="00C75D81" w:rsidRPr="00462626">
        <w:rPr>
          <w:rFonts w:ascii="Times New Roman" w:hAnsi="Times New Roman" w:cs="Times New Roman"/>
        </w:rPr>
        <w:t>;</w:t>
      </w:r>
    </w:p>
    <w:p w:rsidR="00617804" w:rsidRDefault="00010C53" w:rsidP="00617804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62626">
        <w:rPr>
          <w:rFonts w:ascii="Times New Roman" w:hAnsi="Times New Roman" w:cs="Times New Roman"/>
        </w:rPr>
        <w:t xml:space="preserve">Н.Е. </w:t>
      </w:r>
      <w:r w:rsidR="00C75D81" w:rsidRPr="00462626">
        <w:rPr>
          <w:rFonts w:ascii="Times New Roman" w:hAnsi="Times New Roman" w:cs="Times New Roman"/>
        </w:rPr>
        <w:t xml:space="preserve">Петрова </w:t>
      </w:r>
      <w:r w:rsidRPr="00462626">
        <w:rPr>
          <w:rFonts w:ascii="Times New Roman" w:hAnsi="Times New Roman" w:cs="Times New Roman"/>
        </w:rPr>
        <w:t>- д</w:t>
      </w:r>
      <w:r w:rsidR="00C75D81" w:rsidRPr="00462626">
        <w:rPr>
          <w:rFonts w:ascii="Times New Roman" w:hAnsi="Times New Roman" w:cs="Times New Roman"/>
        </w:rPr>
        <w:t xml:space="preserve">иректор </w:t>
      </w:r>
      <w:proofErr w:type="spellStart"/>
      <w:r w:rsidRPr="00462626">
        <w:rPr>
          <w:rFonts w:ascii="Times New Roman" w:hAnsi="Times New Roman" w:cs="Times New Roman"/>
        </w:rPr>
        <w:t>Байкитской</w:t>
      </w:r>
      <w:proofErr w:type="spellEnd"/>
      <w:r w:rsidR="00C75D81" w:rsidRPr="00462626">
        <w:rPr>
          <w:rFonts w:ascii="Times New Roman" w:hAnsi="Times New Roman" w:cs="Times New Roman"/>
        </w:rPr>
        <w:t xml:space="preserve"> </w:t>
      </w:r>
      <w:r w:rsidRPr="00462626">
        <w:rPr>
          <w:rFonts w:ascii="Times New Roman" w:hAnsi="Times New Roman" w:cs="Times New Roman"/>
        </w:rPr>
        <w:t>средней общеобразовательной школы</w:t>
      </w:r>
      <w:r w:rsidR="00C75D81" w:rsidRPr="00462626">
        <w:rPr>
          <w:rFonts w:ascii="Times New Roman" w:hAnsi="Times New Roman" w:cs="Times New Roman"/>
        </w:rPr>
        <w:t xml:space="preserve"> Эвенкийского муниципального района Красноярского края.</w:t>
      </w:r>
    </w:p>
    <w:p w:rsidR="00617804" w:rsidRPr="00617804" w:rsidRDefault="00617804" w:rsidP="00617804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17804">
        <w:rPr>
          <w:rFonts w:ascii="Times New Roman" w:hAnsi="Times New Roman" w:cs="Times New Roman"/>
        </w:rPr>
        <w:t xml:space="preserve">М.Н. </w:t>
      </w:r>
      <w:proofErr w:type="spellStart"/>
      <w:r w:rsidRPr="00617804">
        <w:rPr>
          <w:rFonts w:ascii="Times New Roman" w:hAnsi="Times New Roman" w:cs="Times New Roman"/>
        </w:rPr>
        <w:t>Руфова</w:t>
      </w:r>
      <w:proofErr w:type="spellEnd"/>
      <w:r w:rsidRPr="0061780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директор</w:t>
      </w:r>
      <w:r w:rsidRPr="00617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«Экспериментальной школы</w:t>
      </w:r>
      <w:r w:rsidRPr="00617804">
        <w:rPr>
          <w:rFonts w:ascii="Times New Roman" w:hAnsi="Times New Roman" w:cs="Times New Roman"/>
        </w:rPr>
        <w:t>–интернат</w:t>
      </w:r>
      <w:r>
        <w:rPr>
          <w:rFonts w:ascii="Times New Roman" w:hAnsi="Times New Roman" w:cs="Times New Roman"/>
        </w:rPr>
        <w:t>а</w:t>
      </w:r>
      <w:r w:rsidRPr="00617804">
        <w:rPr>
          <w:rFonts w:ascii="Times New Roman" w:hAnsi="Times New Roman" w:cs="Times New Roman"/>
        </w:rPr>
        <w:t xml:space="preserve"> «Арктика» с углубленным изучением предметов гуманитарно-культурол</w:t>
      </w:r>
      <w:r>
        <w:rPr>
          <w:rFonts w:ascii="Times New Roman" w:hAnsi="Times New Roman" w:cs="Times New Roman"/>
        </w:rPr>
        <w:t>огического профиля» г. Нерюнгри.</w:t>
      </w:r>
    </w:p>
    <w:p w:rsidR="00984CC1" w:rsidRPr="001368D1" w:rsidRDefault="00984CC1" w:rsidP="001368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D1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984CC1" w:rsidRPr="001368D1" w:rsidRDefault="00010C53" w:rsidP="00010C53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10C53">
        <w:t xml:space="preserve"> </w:t>
      </w:r>
      <w:r w:rsidRPr="00010C53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68D1">
        <w:rPr>
          <w:rFonts w:ascii="Times New Roman" w:hAnsi="Times New Roman" w:cs="Times New Roman"/>
          <w:sz w:val="24"/>
          <w:szCs w:val="24"/>
        </w:rPr>
        <w:t xml:space="preserve"> </w:t>
      </w:r>
      <w:r w:rsidRPr="00010C53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873C2F" w:rsidRPr="001368D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0592E" w:rsidRPr="001368D1">
        <w:rPr>
          <w:rFonts w:ascii="Times New Roman" w:hAnsi="Times New Roman" w:cs="Times New Roman"/>
          <w:sz w:val="24"/>
          <w:szCs w:val="24"/>
        </w:rPr>
        <w:t>проректор</w:t>
      </w:r>
      <w:r w:rsidR="00873C2F" w:rsidRPr="001368D1">
        <w:rPr>
          <w:rFonts w:ascii="Times New Roman" w:hAnsi="Times New Roman" w:cs="Times New Roman"/>
          <w:sz w:val="24"/>
          <w:szCs w:val="24"/>
        </w:rPr>
        <w:t>а</w:t>
      </w:r>
      <w:r w:rsidR="0070592E" w:rsidRPr="001368D1">
        <w:rPr>
          <w:rFonts w:ascii="Times New Roman" w:hAnsi="Times New Roman" w:cs="Times New Roman"/>
          <w:sz w:val="24"/>
          <w:szCs w:val="24"/>
        </w:rPr>
        <w:t xml:space="preserve"> по науке и сетевому взаимодействию</w:t>
      </w:r>
      <w:r w:rsidR="00261B7A">
        <w:rPr>
          <w:rFonts w:ascii="Times New Roman" w:hAnsi="Times New Roman" w:cs="Times New Roman"/>
          <w:sz w:val="24"/>
          <w:szCs w:val="24"/>
        </w:rPr>
        <w:t xml:space="preserve"> КГПУ им. В. </w:t>
      </w:r>
      <w:r w:rsidR="00261B7A" w:rsidRPr="001368D1">
        <w:rPr>
          <w:rFonts w:ascii="Times New Roman" w:hAnsi="Times New Roman" w:cs="Times New Roman"/>
          <w:sz w:val="24"/>
          <w:szCs w:val="24"/>
        </w:rPr>
        <w:t>П. Астафьева</w:t>
      </w:r>
      <w:r w:rsidR="00261B7A">
        <w:rPr>
          <w:rFonts w:ascii="Times New Roman" w:hAnsi="Times New Roman" w:cs="Times New Roman"/>
          <w:sz w:val="24"/>
          <w:szCs w:val="24"/>
        </w:rPr>
        <w:t xml:space="preserve"> </w:t>
      </w:r>
      <w:r w:rsidR="00A42A56" w:rsidRPr="001368D1">
        <w:rPr>
          <w:rFonts w:ascii="Times New Roman" w:hAnsi="Times New Roman" w:cs="Times New Roman"/>
          <w:sz w:val="24"/>
          <w:szCs w:val="24"/>
        </w:rPr>
        <w:t>–</w:t>
      </w:r>
      <w:r w:rsidR="0070592E" w:rsidRPr="001368D1">
        <w:rPr>
          <w:rFonts w:ascii="Times New Roman" w:hAnsi="Times New Roman" w:cs="Times New Roman"/>
          <w:sz w:val="24"/>
          <w:szCs w:val="24"/>
        </w:rPr>
        <w:t xml:space="preserve"> </w:t>
      </w:r>
      <w:r w:rsidR="0070592E" w:rsidRPr="00010C53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42A56" w:rsidRPr="001368D1">
        <w:rPr>
          <w:rFonts w:ascii="Times New Roman" w:hAnsi="Times New Roman" w:cs="Times New Roman"/>
          <w:sz w:val="24"/>
          <w:szCs w:val="24"/>
        </w:rPr>
        <w:t>;</w:t>
      </w:r>
    </w:p>
    <w:p w:rsidR="00A254A8" w:rsidRPr="001368D1" w:rsidRDefault="00984CC1" w:rsidP="00261B7A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Pr="001368D1">
        <w:rPr>
          <w:rFonts w:ascii="Times New Roman" w:hAnsi="Times New Roman" w:cs="Times New Roman"/>
          <w:sz w:val="24"/>
          <w:szCs w:val="24"/>
        </w:rPr>
        <w:t>Кирко</w:t>
      </w:r>
      <w:proofErr w:type="spellEnd"/>
      <w:r w:rsidR="00261B7A">
        <w:rPr>
          <w:rFonts w:ascii="Times New Roman" w:hAnsi="Times New Roman" w:cs="Times New Roman"/>
          <w:sz w:val="24"/>
          <w:szCs w:val="24"/>
        </w:rPr>
        <w:t xml:space="preserve"> -</w:t>
      </w:r>
      <w:r w:rsidRPr="001368D1">
        <w:rPr>
          <w:rFonts w:ascii="Times New Roman" w:hAnsi="Times New Roman" w:cs="Times New Roman"/>
          <w:sz w:val="24"/>
          <w:szCs w:val="24"/>
        </w:rPr>
        <w:t xml:space="preserve"> </w:t>
      </w:r>
      <w:r w:rsidR="00261B7A" w:rsidRPr="00261B7A">
        <w:rPr>
          <w:rFonts w:ascii="Times New Roman" w:hAnsi="Times New Roman" w:cs="Times New Roman"/>
          <w:sz w:val="24"/>
          <w:szCs w:val="24"/>
        </w:rPr>
        <w:t>доктор физико-математических наук</w:t>
      </w:r>
      <w:r w:rsidR="00261B7A">
        <w:rPr>
          <w:rFonts w:ascii="Times New Roman" w:hAnsi="Times New Roman" w:cs="Times New Roman"/>
          <w:sz w:val="24"/>
          <w:szCs w:val="24"/>
        </w:rPr>
        <w:t>,</w:t>
      </w:r>
      <w:r w:rsidR="00261B7A" w:rsidRPr="00261B7A">
        <w:rPr>
          <w:rFonts w:ascii="Times New Roman" w:hAnsi="Times New Roman" w:cs="Times New Roman"/>
          <w:sz w:val="24"/>
          <w:szCs w:val="24"/>
        </w:rPr>
        <w:t xml:space="preserve"> профессор, </w:t>
      </w:r>
      <w:proofErr w:type="spellStart"/>
      <w:r w:rsidR="00C75D8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75D81">
        <w:rPr>
          <w:rFonts w:ascii="Times New Roman" w:hAnsi="Times New Roman" w:cs="Times New Roman"/>
          <w:sz w:val="24"/>
          <w:szCs w:val="24"/>
        </w:rPr>
        <w:t xml:space="preserve">. </w:t>
      </w:r>
      <w:r w:rsidRPr="001368D1">
        <w:rPr>
          <w:rFonts w:ascii="Times New Roman" w:hAnsi="Times New Roman" w:cs="Times New Roman"/>
          <w:sz w:val="24"/>
          <w:szCs w:val="24"/>
        </w:rPr>
        <w:t>начальник</w:t>
      </w:r>
      <w:r w:rsidR="00C75D81">
        <w:rPr>
          <w:rFonts w:ascii="Times New Roman" w:hAnsi="Times New Roman" w:cs="Times New Roman"/>
          <w:sz w:val="24"/>
          <w:szCs w:val="24"/>
        </w:rPr>
        <w:t>а</w:t>
      </w:r>
      <w:r w:rsidRPr="001368D1">
        <w:rPr>
          <w:rFonts w:ascii="Times New Roman" w:hAnsi="Times New Roman" w:cs="Times New Roman"/>
          <w:sz w:val="24"/>
          <w:szCs w:val="24"/>
        </w:rPr>
        <w:t xml:space="preserve"> научно-исследовательского отдела</w:t>
      </w:r>
      <w:r w:rsidR="00261B7A">
        <w:rPr>
          <w:rFonts w:ascii="Times New Roman" w:hAnsi="Times New Roman" w:cs="Times New Roman"/>
          <w:sz w:val="24"/>
          <w:szCs w:val="24"/>
        </w:rPr>
        <w:t xml:space="preserve"> </w:t>
      </w:r>
      <w:r w:rsidR="00261B7A" w:rsidRPr="001368D1">
        <w:rPr>
          <w:rFonts w:ascii="Times New Roman" w:hAnsi="Times New Roman" w:cs="Times New Roman"/>
          <w:sz w:val="24"/>
          <w:szCs w:val="24"/>
        </w:rPr>
        <w:t>КГПУ им. В. П. Астафьева</w:t>
      </w:r>
      <w:r w:rsidRPr="001368D1">
        <w:rPr>
          <w:rFonts w:ascii="Times New Roman" w:hAnsi="Times New Roman" w:cs="Times New Roman"/>
          <w:sz w:val="24"/>
          <w:szCs w:val="24"/>
        </w:rPr>
        <w:t>;</w:t>
      </w:r>
    </w:p>
    <w:p w:rsidR="00A254A8" w:rsidRPr="001368D1" w:rsidRDefault="00261B7A" w:rsidP="00261B7A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А. Адольф -</w:t>
      </w:r>
      <w:r w:rsidR="00A254A8" w:rsidRPr="001368D1">
        <w:rPr>
          <w:rFonts w:ascii="Times New Roman" w:hAnsi="Times New Roman" w:cs="Times New Roman"/>
          <w:sz w:val="24"/>
          <w:szCs w:val="24"/>
        </w:rPr>
        <w:t xml:space="preserve"> </w:t>
      </w:r>
      <w:r w:rsidRPr="00261B7A">
        <w:rPr>
          <w:rFonts w:ascii="Times New Roman" w:hAnsi="Times New Roman" w:cs="Times New Roman"/>
          <w:sz w:val="24"/>
          <w:szCs w:val="24"/>
        </w:rPr>
        <w:t xml:space="preserve">доктор педагогических наук профессор, </w:t>
      </w:r>
      <w:r w:rsidR="00A254A8" w:rsidRPr="001368D1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A254A8" w:rsidRPr="001368D1">
        <w:rPr>
          <w:rFonts w:ascii="Times New Roman" w:hAnsi="Times New Roman" w:cs="Times New Roman"/>
          <w:sz w:val="24"/>
          <w:szCs w:val="24"/>
        </w:rPr>
        <w:t>ИФКСиЗ</w:t>
      </w:r>
      <w:proofErr w:type="spellEnd"/>
      <w:r w:rsidR="00A254A8" w:rsidRPr="001368D1">
        <w:rPr>
          <w:rFonts w:ascii="Times New Roman" w:hAnsi="Times New Roman" w:cs="Times New Roman"/>
          <w:sz w:val="24"/>
          <w:szCs w:val="24"/>
        </w:rPr>
        <w:t xml:space="preserve"> им. И.С. Ярыгина, председатель Совета деканов факультета и директоров институтов</w:t>
      </w:r>
      <w:r>
        <w:rPr>
          <w:rFonts w:ascii="Times New Roman" w:hAnsi="Times New Roman" w:cs="Times New Roman"/>
          <w:sz w:val="24"/>
          <w:szCs w:val="24"/>
        </w:rPr>
        <w:t xml:space="preserve"> КГПУ им. В. </w:t>
      </w:r>
      <w:r w:rsidRPr="001368D1">
        <w:rPr>
          <w:rFonts w:ascii="Times New Roman" w:hAnsi="Times New Roman" w:cs="Times New Roman"/>
          <w:sz w:val="24"/>
          <w:szCs w:val="24"/>
        </w:rPr>
        <w:t>П. Астафьева</w:t>
      </w:r>
      <w:r w:rsidR="00A254A8" w:rsidRPr="001368D1">
        <w:rPr>
          <w:rFonts w:ascii="Times New Roman" w:hAnsi="Times New Roman" w:cs="Times New Roman"/>
          <w:sz w:val="24"/>
          <w:szCs w:val="24"/>
        </w:rPr>
        <w:t>;</w:t>
      </w:r>
    </w:p>
    <w:p w:rsidR="001368D1" w:rsidRPr="001368D1" w:rsidRDefault="001368D1" w:rsidP="001368D1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1368D1">
        <w:rPr>
          <w:rFonts w:ascii="Times New Roman" w:hAnsi="Times New Roman" w:cs="Times New Roman"/>
          <w:sz w:val="24"/>
          <w:szCs w:val="24"/>
        </w:rPr>
        <w:t>Басловяк</w:t>
      </w:r>
      <w:proofErr w:type="spellEnd"/>
      <w:r w:rsidRPr="001368D1">
        <w:rPr>
          <w:rFonts w:ascii="Times New Roman" w:hAnsi="Times New Roman" w:cs="Times New Roman"/>
          <w:sz w:val="24"/>
          <w:szCs w:val="24"/>
        </w:rPr>
        <w:t xml:space="preserve"> - начальник планово-финансового отдела КГПУ им. В.П. Астафьева;</w:t>
      </w:r>
    </w:p>
    <w:p w:rsidR="001368D1" w:rsidRPr="001368D1" w:rsidRDefault="001368D1" w:rsidP="001368D1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1368D1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1368D1">
        <w:rPr>
          <w:rFonts w:ascii="Times New Roman" w:hAnsi="Times New Roman" w:cs="Times New Roman"/>
          <w:sz w:val="24"/>
          <w:szCs w:val="24"/>
        </w:rPr>
        <w:t xml:space="preserve"> – главный бухгалтер КГПУ им. В.П. Астафьева.</w:t>
      </w:r>
    </w:p>
    <w:p w:rsidR="001368D1" w:rsidRPr="001368D1" w:rsidRDefault="00261B7A" w:rsidP="001368D1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368D1" w:rsidRPr="001368D1">
        <w:rPr>
          <w:rFonts w:ascii="Times New Roman" w:hAnsi="Times New Roman" w:cs="Times New Roman"/>
          <w:sz w:val="24"/>
          <w:szCs w:val="24"/>
        </w:rPr>
        <w:t xml:space="preserve"> главный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D1">
        <w:rPr>
          <w:rFonts w:ascii="Times New Roman" w:hAnsi="Times New Roman" w:cs="Times New Roman"/>
          <w:sz w:val="24"/>
          <w:szCs w:val="24"/>
        </w:rPr>
        <w:t>КГПУ им. В. П. Астафьева</w:t>
      </w:r>
      <w:r w:rsidR="001368D1" w:rsidRPr="001368D1">
        <w:rPr>
          <w:rFonts w:ascii="Times New Roman" w:hAnsi="Times New Roman" w:cs="Times New Roman"/>
          <w:sz w:val="24"/>
          <w:szCs w:val="24"/>
        </w:rPr>
        <w:t>;</w:t>
      </w:r>
    </w:p>
    <w:p w:rsidR="00A254A8" w:rsidRPr="001368D1" w:rsidRDefault="00261B7A" w:rsidP="001368D1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П. Малахова -</w:t>
      </w:r>
      <w:r w:rsidR="00984CC1" w:rsidRPr="001368D1">
        <w:rPr>
          <w:rFonts w:ascii="Times New Roman" w:hAnsi="Times New Roman" w:cs="Times New Roman"/>
          <w:sz w:val="24"/>
          <w:szCs w:val="24"/>
        </w:rPr>
        <w:t xml:space="preserve"> редактор </w:t>
      </w:r>
      <w:r>
        <w:rPr>
          <w:rFonts w:ascii="Times New Roman" w:hAnsi="Times New Roman" w:cs="Times New Roman"/>
          <w:sz w:val="24"/>
          <w:szCs w:val="24"/>
        </w:rPr>
        <w:t xml:space="preserve">редакционно-издательского отдела </w:t>
      </w:r>
      <w:r w:rsidRPr="001368D1">
        <w:rPr>
          <w:rFonts w:ascii="Times New Roman" w:hAnsi="Times New Roman" w:cs="Times New Roman"/>
          <w:sz w:val="24"/>
          <w:szCs w:val="24"/>
        </w:rPr>
        <w:t>КГПУ им. В. П. Астафьева</w:t>
      </w:r>
      <w:r w:rsidR="00984CC1" w:rsidRPr="001368D1">
        <w:rPr>
          <w:rFonts w:ascii="Times New Roman" w:hAnsi="Times New Roman" w:cs="Times New Roman"/>
          <w:sz w:val="24"/>
          <w:szCs w:val="24"/>
        </w:rPr>
        <w:t>;</w:t>
      </w:r>
    </w:p>
    <w:p w:rsidR="00A254A8" w:rsidRPr="001368D1" w:rsidRDefault="00261B7A" w:rsidP="001368D1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 В. Власов - </w:t>
      </w:r>
      <w:r w:rsidR="00984CC1" w:rsidRPr="001368D1">
        <w:rPr>
          <w:rFonts w:ascii="Times New Roman" w:hAnsi="Times New Roman" w:cs="Times New Roman"/>
          <w:sz w:val="24"/>
          <w:szCs w:val="24"/>
        </w:rPr>
        <w:t xml:space="preserve">зам. начальника </w:t>
      </w:r>
      <w:r w:rsidRPr="001368D1">
        <w:rPr>
          <w:rFonts w:ascii="Times New Roman" w:hAnsi="Times New Roman" w:cs="Times New Roman"/>
          <w:sz w:val="24"/>
          <w:szCs w:val="24"/>
        </w:rPr>
        <w:t>научно-исследовательского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D1">
        <w:rPr>
          <w:rFonts w:ascii="Times New Roman" w:hAnsi="Times New Roman" w:cs="Times New Roman"/>
          <w:sz w:val="24"/>
          <w:szCs w:val="24"/>
        </w:rPr>
        <w:t>КГПУ им. В. П. Астафьева</w:t>
      </w:r>
      <w:r w:rsidR="00984CC1" w:rsidRPr="001368D1">
        <w:rPr>
          <w:rFonts w:ascii="Times New Roman" w:hAnsi="Times New Roman" w:cs="Times New Roman"/>
          <w:sz w:val="24"/>
          <w:szCs w:val="24"/>
        </w:rPr>
        <w:t>;</w:t>
      </w:r>
    </w:p>
    <w:p w:rsidR="00A254A8" w:rsidRPr="001368D1" w:rsidRDefault="00984CC1" w:rsidP="001368D1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>К. И. Петро</w:t>
      </w:r>
      <w:r w:rsidR="00A254A8" w:rsidRPr="001368D1">
        <w:rPr>
          <w:rFonts w:ascii="Times New Roman" w:hAnsi="Times New Roman" w:cs="Times New Roman"/>
          <w:sz w:val="24"/>
          <w:szCs w:val="24"/>
        </w:rPr>
        <w:t xml:space="preserve">ва, специалист </w:t>
      </w:r>
      <w:r w:rsidR="00261B7A" w:rsidRPr="001368D1">
        <w:rPr>
          <w:rFonts w:ascii="Times New Roman" w:hAnsi="Times New Roman" w:cs="Times New Roman"/>
          <w:sz w:val="24"/>
          <w:szCs w:val="24"/>
        </w:rPr>
        <w:t>научно-исследовательского отдела</w:t>
      </w:r>
      <w:r w:rsidR="00261B7A">
        <w:rPr>
          <w:rFonts w:ascii="Times New Roman" w:hAnsi="Times New Roman" w:cs="Times New Roman"/>
          <w:sz w:val="24"/>
          <w:szCs w:val="24"/>
        </w:rPr>
        <w:t xml:space="preserve"> </w:t>
      </w:r>
      <w:r w:rsidR="00261B7A" w:rsidRPr="001368D1">
        <w:rPr>
          <w:rFonts w:ascii="Times New Roman" w:hAnsi="Times New Roman" w:cs="Times New Roman"/>
          <w:sz w:val="24"/>
          <w:szCs w:val="24"/>
        </w:rPr>
        <w:t>КГПУ им. В. П. Астафьева</w:t>
      </w:r>
      <w:r w:rsidR="00A254A8" w:rsidRPr="001368D1">
        <w:rPr>
          <w:rFonts w:ascii="Times New Roman" w:hAnsi="Times New Roman" w:cs="Times New Roman"/>
          <w:sz w:val="24"/>
          <w:szCs w:val="24"/>
        </w:rPr>
        <w:t>;</w:t>
      </w:r>
    </w:p>
    <w:p w:rsidR="00A254A8" w:rsidRPr="001368D1" w:rsidRDefault="00D2290F" w:rsidP="001368D1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r w:rsidR="00984CC1" w:rsidRPr="001368D1">
        <w:rPr>
          <w:rFonts w:ascii="Times New Roman" w:hAnsi="Times New Roman" w:cs="Times New Roman"/>
          <w:sz w:val="24"/>
          <w:szCs w:val="24"/>
        </w:rPr>
        <w:t>Пахомова – председатель Совета молодых ученых КГПУ им. В.П. Астафьева</w:t>
      </w:r>
      <w:r w:rsidR="00A254A8" w:rsidRPr="001368D1">
        <w:rPr>
          <w:rFonts w:ascii="Times New Roman" w:hAnsi="Times New Roman" w:cs="Times New Roman"/>
          <w:sz w:val="24"/>
          <w:szCs w:val="24"/>
        </w:rPr>
        <w:t>;</w:t>
      </w:r>
    </w:p>
    <w:p w:rsidR="00A254A8" w:rsidRPr="001368D1" w:rsidRDefault="00984CC1" w:rsidP="001368D1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>М.М. Федотова – член Совета молодых ученых КГПУ им. В.П. Астафьева</w:t>
      </w:r>
      <w:r w:rsidR="00A254A8" w:rsidRPr="001368D1">
        <w:rPr>
          <w:rFonts w:ascii="Times New Roman" w:hAnsi="Times New Roman" w:cs="Times New Roman"/>
          <w:sz w:val="24"/>
          <w:szCs w:val="24"/>
        </w:rPr>
        <w:t>;</w:t>
      </w:r>
    </w:p>
    <w:p w:rsidR="00A254A8" w:rsidRPr="001368D1" w:rsidRDefault="00984CC1" w:rsidP="001368D1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8D1">
        <w:rPr>
          <w:rFonts w:ascii="Times New Roman" w:hAnsi="Times New Roman" w:cs="Times New Roman"/>
          <w:sz w:val="24"/>
          <w:szCs w:val="24"/>
        </w:rPr>
        <w:t>И.Е. Бобрик - член Совета молодых ученых КГПУ им. В.П. Астафьева</w:t>
      </w:r>
      <w:r w:rsidR="00A254A8" w:rsidRPr="001368D1">
        <w:rPr>
          <w:rFonts w:ascii="Times New Roman" w:hAnsi="Times New Roman" w:cs="Times New Roman"/>
          <w:sz w:val="24"/>
          <w:szCs w:val="24"/>
        </w:rPr>
        <w:t>;</w:t>
      </w:r>
    </w:p>
    <w:p w:rsidR="001368D1" w:rsidRPr="001368D1" w:rsidRDefault="001368D1" w:rsidP="001368D1">
      <w:pPr>
        <w:pStyle w:val="a5"/>
        <w:spacing w:line="360" w:lineRule="auto"/>
        <w:jc w:val="center"/>
        <w:rPr>
          <w:b/>
          <w:bCs/>
          <w:color w:val="000000"/>
        </w:rPr>
      </w:pPr>
    </w:p>
    <w:p w:rsidR="001368D1" w:rsidRPr="001368D1" w:rsidRDefault="001368D1" w:rsidP="001368D1">
      <w:pPr>
        <w:pStyle w:val="a5"/>
        <w:spacing w:line="360" w:lineRule="auto"/>
        <w:jc w:val="center"/>
        <w:rPr>
          <w:b/>
          <w:color w:val="000000"/>
        </w:rPr>
      </w:pPr>
      <w:r w:rsidRPr="001368D1">
        <w:rPr>
          <w:b/>
          <w:color w:val="000000"/>
        </w:rPr>
        <w:t>Участие в форуме</w:t>
      </w:r>
    </w:p>
    <w:p w:rsidR="001368D1" w:rsidRPr="001368D1" w:rsidRDefault="001368D1" w:rsidP="001368D1">
      <w:pPr>
        <w:pStyle w:val="a5"/>
        <w:spacing w:line="360" w:lineRule="auto"/>
        <w:ind w:firstLine="284"/>
        <w:jc w:val="both"/>
        <w:rPr>
          <w:color w:val="000000"/>
        </w:rPr>
      </w:pPr>
      <w:r w:rsidRPr="001368D1">
        <w:rPr>
          <w:color w:val="000000"/>
        </w:rPr>
        <w:t xml:space="preserve">Для участия в форуме необходимо </w:t>
      </w:r>
      <w:r w:rsidR="00EE430D">
        <w:rPr>
          <w:color w:val="000000"/>
        </w:rPr>
        <w:t>пройт</w:t>
      </w:r>
      <w:r w:rsidR="007E3251">
        <w:rPr>
          <w:color w:val="000000"/>
        </w:rPr>
        <w:t>и регистрацию</w:t>
      </w:r>
      <w:r w:rsidR="003D7E87">
        <w:rPr>
          <w:color w:val="000000"/>
        </w:rPr>
        <w:t xml:space="preserve"> </w:t>
      </w:r>
      <w:bookmarkStart w:id="0" w:name="_GoBack"/>
      <w:bookmarkEnd w:id="0"/>
      <w:r w:rsidR="007E3251">
        <w:rPr>
          <w:color w:val="000000"/>
        </w:rPr>
        <w:t>на сайте Форума</w:t>
      </w:r>
      <w:r w:rsidR="003D7E87">
        <w:rPr>
          <w:color w:val="000000"/>
        </w:rPr>
        <w:t xml:space="preserve"> (</w:t>
      </w:r>
      <w:r w:rsidR="003D7E87" w:rsidRPr="003D7E87">
        <w:rPr>
          <w:color w:val="000000"/>
        </w:rPr>
        <w:t>https://kspu2017.wixsite.com/molodezhinauka</w:t>
      </w:r>
      <w:r w:rsidR="003D7E87">
        <w:rPr>
          <w:color w:val="000000"/>
        </w:rPr>
        <w:t>)</w:t>
      </w:r>
      <w:r w:rsidRPr="001368D1">
        <w:rPr>
          <w:color w:val="000000"/>
        </w:rPr>
        <w:t xml:space="preserve">. Оставить свою заявку и отправить публикацию согласно предложенным требованиям. Все материалы </w:t>
      </w:r>
      <w:r w:rsidR="00EE430D">
        <w:rPr>
          <w:color w:val="000000"/>
        </w:rPr>
        <w:t>форума</w:t>
      </w:r>
      <w:r w:rsidRPr="001368D1">
        <w:rPr>
          <w:color w:val="000000"/>
        </w:rPr>
        <w:t xml:space="preserve"> будут опубликованы в сборниках.</w:t>
      </w:r>
    </w:p>
    <w:p w:rsidR="001368D1" w:rsidRPr="001368D1" w:rsidRDefault="001368D1" w:rsidP="001368D1">
      <w:pPr>
        <w:pStyle w:val="a5"/>
        <w:spacing w:line="360" w:lineRule="auto"/>
        <w:jc w:val="center"/>
        <w:rPr>
          <w:b/>
          <w:bCs/>
          <w:color w:val="000000"/>
        </w:rPr>
      </w:pPr>
    </w:p>
    <w:p w:rsidR="004C3FFD" w:rsidRPr="001368D1" w:rsidRDefault="004C3FFD" w:rsidP="001368D1">
      <w:pPr>
        <w:pStyle w:val="a5"/>
        <w:spacing w:line="360" w:lineRule="auto"/>
        <w:jc w:val="center"/>
        <w:rPr>
          <w:b/>
          <w:bCs/>
          <w:color w:val="000000"/>
        </w:rPr>
      </w:pPr>
      <w:r w:rsidRPr="001368D1">
        <w:rPr>
          <w:b/>
          <w:bCs/>
          <w:color w:val="000000"/>
        </w:rPr>
        <w:t>Оплата за участие в конференции</w:t>
      </w:r>
    </w:p>
    <w:p w:rsidR="004C3FFD" w:rsidRPr="001368D1" w:rsidRDefault="004C3FFD" w:rsidP="001368D1">
      <w:pPr>
        <w:pStyle w:val="a5"/>
        <w:spacing w:line="360" w:lineRule="auto"/>
        <w:ind w:firstLine="284"/>
        <w:jc w:val="both"/>
        <w:rPr>
          <w:color w:val="000000"/>
        </w:rPr>
      </w:pPr>
      <w:r w:rsidRPr="001368D1">
        <w:rPr>
          <w:color w:val="000000"/>
        </w:rPr>
        <w:t xml:space="preserve">Авторы, получившие сообщение о принятии работы к публикации, обязаны </w:t>
      </w:r>
      <w:r w:rsidRPr="001368D1">
        <w:rPr>
          <w:b/>
          <w:bCs/>
          <w:color w:val="000000"/>
        </w:rPr>
        <w:t xml:space="preserve">оплатить публикацию </w:t>
      </w:r>
      <w:r w:rsidR="00EE430D">
        <w:rPr>
          <w:b/>
          <w:bCs/>
          <w:color w:val="000000"/>
        </w:rPr>
        <w:t>материалов</w:t>
      </w:r>
      <w:r w:rsidRPr="001368D1">
        <w:rPr>
          <w:b/>
          <w:bCs/>
          <w:color w:val="000000"/>
        </w:rPr>
        <w:t xml:space="preserve"> в сборнике форума</w:t>
      </w:r>
      <w:r w:rsidRPr="001368D1">
        <w:rPr>
          <w:color w:val="000000"/>
        </w:rPr>
        <w:t xml:space="preserve">. </w:t>
      </w:r>
    </w:p>
    <w:p w:rsidR="004C3FFD" w:rsidRPr="001368D1" w:rsidRDefault="004C3FFD" w:rsidP="001368D1">
      <w:pPr>
        <w:pStyle w:val="a5"/>
        <w:spacing w:line="360" w:lineRule="auto"/>
        <w:ind w:firstLine="284"/>
        <w:jc w:val="both"/>
        <w:rPr>
          <w:b/>
          <w:color w:val="000000"/>
        </w:rPr>
      </w:pPr>
      <w:r w:rsidRPr="001368D1">
        <w:rPr>
          <w:b/>
          <w:color w:val="000000"/>
        </w:rPr>
        <w:t xml:space="preserve">Оплата публикации производится ТОЛЬКО после подтверждения принятия </w:t>
      </w:r>
      <w:r w:rsidR="00EE430D">
        <w:rPr>
          <w:b/>
          <w:color w:val="000000"/>
        </w:rPr>
        <w:t>Ваших материалов</w:t>
      </w:r>
      <w:r w:rsidRPr="001368D1">
        <w:rPr>
          <w:b/>
          <w:color w:val="000000"/>
        </w:rPr>
        <w:t xml:space="preserve"> к публикации. </w:t>
      </w:r>
    </w:p>
    <w:p w:rsidR="004C3FFD" w:rsidRPr="001368D1" w:rsidRDefault="004C3FFD" w:rsidP="001368D1">
      <w:pPr>
        <w:pStyle w:val="a5"/>
        <w:spacing w:line="360" w:lineRule="auto"/>
        <w:ind w:firstLine="284"/>
        <w:jc w:val="both"/>
        <w:rPr>
          <w:color w:val="000000"/>
        </w:rPr>
      </w:pPr>
      <w:r w:rsidRPr="001368D1">
        <w:rPr>
          <w:color w:val="000000"/>
        </w:rPr>
        <w:t>В случае неоплаты публикации в срок оргкомитет будет вынужден исключить</w:t>
      </w:r>
      <w:r w:rsidR="00EE430D">
        <w:rPr>
          <w:color w:val="000000"/>
        </w:rPr>
        <w:t xml:space="preserve"> работу из программы конференции.</w:t>
      </w:r>
    </w:p>
    <w:p w:rsidR="004C3FFD" w:rsidRPr="001368D1" w:rsidRDefault="004C3FFD" w:rsidP="001368D1">
      <w:pPr>
        <w:pStyle w:val="a5"/>
        <w:spacing w:line="360" w:lineRule="auto"/>
        <w:ind w:firstLine="284"/>
        <w:jc w:val="both"/>
        <w:rPr>
          <w:color w:val="000000"/>
        </w:rPr>
      </w:pPr>
      <w:r w:rsidRPr="001368D1">
        <w:rPr>
          <w:b/>
          <w:bCs/>
          <w:color w:val="000000"/>
        </w:rPr>
        <w:t xml:space="preserve">Размер оплаты за </w:t>
      </w:r>
      <w:r w:rsidR="00EE430D">
        <w:rPr>
          <w:b/>
          <w:bCs/>
          <w:color w:val="000000"/>
        </w:rPr>
        <w:t>очное</w:t>
      </w:r>
      <w:r w:rsidR="00EE430D" w:rsidRPr="00EE430D">
        <w:rPr>
          <w:b/>
          <w:bCs/>
          <w:color w:val="000000"/>
        </w:rPr>
        <w:t>/</w:t>
      </w:r>
      <w:r w:rsidR="00EE430D">
        <w:rPr>
          <w:b/>
          <w:bCs/>
          <w:color w:val="000000"/>
        </w:rPr>
        <w:t>заочное участие в форуме составляет</w:t>
      </w:r>
      <w:r w:rsidR="00617804">
        <w:rPr>
          <w:bCs/>
          <w:color w:val="000000"/>
        </w:rPr>
        <w:t xml:space="preserve"> 3</w:t>
      </w:r>
      <w:r w:rsidR="00EE430D">
        <w:rPr>
          <w:bCs/>
          <w:color w:val="000000"/>
        </w:rPr>
        <w:t>00 руб. Участие</w:t>
      </w:r>
      <w:r w:rsidRPr="001368D1">
        <w:rPr>
          <w:bCs/>
          <w:color w:val="000000"/>
        </w:rPr>
        <w:t xml:space="preserve"> школьников, а также студентов, магистрантов, аспирантов </w:t>
      </w:r>
      <w:r w:rsidR="00EE430D">
        <w:rPr>
          <w:bCs/>
          <w:color w:val="000000"/>
        </w:rPr>
        <w:t xml:space="preserve">КГПУ им. В.П. Астафьева бесплатно. </w:t>
      </w:r>
      <w:r w:rsidR="00617804">
        <w:rPr>
          <w:bCs/>
          <w:color w:val="000000"/>
        </w:rPr>
        <w:t xml:space="preserve">Оплата </w:t>
      </w:r>
      <w:r w:rsidR="00A97504">
        <w:rPr>
          <w:bCs/>
          <w:color w:val="000000"/>
        </w:rPr>
        <w:t xml:space="preserve">очного </w:t>
      </w:r>
      <w:r w:rsidR="00617804">
        <w:rPr>
          <w:bCs/>
          <w:color w:val="000000"/>
        </w:rPr>
        <w:t xml:space="preserve">участия </w:t>
      </w:r>
      <w:r w:rsidR="00A97504">
        <w:rPr>
          <w:bCs/>
          <w:color w:val="000000"/>
        </w:rPr>
        <w:t xml:space="preserve">может измениться </w:t>
      </w:r>
      <w:r w:rsidR="00617804">
        <w:rPr>
          <w:bCs/>
          <w:color w:val="000000"/>
        </w:rPr>
        <w:t xml:space="preserve">в связи с формированием печатного сборника, по решению организаторов конференции. </w:t>
      </w:r>
      <w:r w:rsidRPr="001368D1">
        <w:rPr>
          <w:color w:val="000000"/>
        </w:rPr>
        <w:t>Реквизиты организаций и подробная инструкция по оплате будут представлены на сайте форума и в</w:t>
      </w:r>
      <w:r w:rsidR="00A97504">
        <w:rPr>
          <w:color w:val="000000"/>
        </w:rPr>
        <w:t>о втором информационном письме.</w:t>
      </w:r>
    </w:p>
    <w:p w:rsidR="004C3FFD" w:rsidRPr="001368D1" w:rsidRDefault="004C3FFD" w:rsidP="001368D1">
      <w:pPr>
        <w:pStyle w:val="a5"/>
        <w:spacing w:line="360" w:lineRule="auto"/>
        <w:ind w:firstLine="284"/>
        <w:jc w:val="both"/>
        <w:rPr>
          <w:color w:val="000000"/>
        </w:rPr>
      </w:pPr>
      <w:r w:rsidRPr="001368D1">
        <w:rPr>
          <w:color w:val="000000"/>
        </w:rPr>
        <w:t>Оплата проживания участников форума в организационный взнос не входит. Проживание оплачивается участником непосредственно на месте.</w:t>
      </w:r>
    </w:p>
    <w:p w:rsidR="004C3FFD" w:rsidRPr="001368D1" w:rsidRDefault="004C3FFD" w:rsidP="001368D1">
      <w:pPr>
        <w:pStyle w:val="a5"/>
        <w:spacing w:line="360" w:lineRule="auto"/>
        <w:ind w:firstLine="284"/>
        <w:jc w:val="both"/>
        <w:rPr>
          <w:color w:val="000000"/>
        </w:rPr>
      </w:pPr>
    </w:p>
    <w:p w:rsidR="001368D1" w:rsidRPr="001368D1" w:rsidRDefault="001368D1" w:rsidP="001368D1">
      <w:pPr>
        <w:pStyle w:val="a5"/>
        <w:spacing w:line="360" w:lineRule="auto"/>
        <w:jc w:val="center"/>
        <w:rPr>
          <w:b/>
          <w:bCs/>
          <w:color w:val="000000"/>
        </w:rPr>
      </w:pPr>
      <w:r w:rsidRPr="001368D1">
        <w:rPr>
          <w:b/>
          <w:bCs/>
          <w:color w:val="000000"/>
        </w:rPr>
        <w:t>Проживание</w:t>
      </w:r>
    </w:p>
    <w:p w:rsidR="001368D1" w:rsidRPr="001368D1" w:rsidRDefault="001368D1" w:rsidP="001368D1">
      <w:pPr>
        <w:pStyle w:val="a5"/>
        <w:spacing w:line="360" w:lineRule="auto"/>
        <w:ind w:firstLine="284"/>
        <w:jc w:val="both"/>
        <w:rPr>
          <w:bCs/>
          <w:color w:val="000000"/>
        </w:rPr>
      </w:pPr>
      <w:r w:rsidRPr="001368D1">
        <w:rPr>
          <w:bCs/>
          <w:color w:val="000000"/>
        </w:rPr>
        <w:t>На сайте будет опубликована полная информация с адресами и номерами хостелов, отелей и общежитий, а также ценами на размещение. Проживание участники оплачивают сами либо за счет направляющей стороны.</w:t>
      </w:r>
    </w:p>
    <w:p w:rsidR="001368D1" w:rsidRPr="001368D1" w:rsidRDefault="001368D1" w:rsidP="00136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FD" w:rsidRPr="001368D1" w:rsidRDefault="00984CC1" w:rsidP="001368D1">
      <w:pPr>
        <w:pStyle w:val="a5"/>
        <w:spacing w:line="360" w:lineRule="auto"/>
        <w:jc w:val="center"/>
        <w:rPr>
          <w:b/>
          <w:bCs/>
          <w:color w:val="000000"/>
        </w:rPr>
      </w:pPr>
      <w:r w:rsidRPr="001368D1">
        <w:rPr>
          <w:b/>
          <w:bCs/>
          <w:color w:val="000000"/>
        </w:rPr>
        <w:t>Адрес оргкомитета</w:t>
      </w:r>
    </w:p>
    <w:p w:rsidR="004C3FFD" w:rsidRPr="001368D1" w:rsidRDefault="004C3FFD" w:rsidP="001368D1">
      <w:pPr>
        <w:pStyle w:val="a5"/>
        <w:spacing w:line="360" w:lineRule="auto"/>
        <w:ind w:firstLine="284"/>
        <w:rPr>
          <w:b/>
          <w:bCs/>
          <w:color w:val="000000"/>
        </w:rPr>
      </w:pPr>
      <w:r w:rsidRPr="001368D1">
        <w:rPr>
          <w:color w:val="000000"/>
        </w:rPr>
        <w:t>660049 г. Красноярск, ул. Ады Лебедевой, 89; Красноярский государственный педагогический университет им. В.П. Астафьева, научно-исследовательский отдел, к. 280</w:t>
      </w:r>
      <w:r w:rsidR="001368D1">
        <w:rPr>
          <w:color w:val="000000"/>
        </w:rPr>
        <w:t xml:space="preserve">, </w:t>
      </w:r>
      <w:r w:rsidRPr="001368D1">
        <w:rPr>
          <w:b/>
          <w:bCs/>
          <w:color w:val="000000"/>
          <w:lang w:val="it-IT"/>
        </w:rPr>
        <w:t>e</w:t>
      </w:r>
      <w:r w:rsidRPr="001368D1">
        <w:rPr>
          <w:b/>
          <w:bCs/>
          <w:color w:val="000000"/>
        </w:rPr>
        <w:t>-</w:t>
      </w:r>
      <w:r w:rsidRPr="001368D1">
        <w:rPr>
          <w:b/>
          <w:bCs/>
          <w:color w:val="000000"/>
          <w:lang w:val="it-IT"/>
        </w:rPr>
        <w:t>mail</w:t>
      </w:r>
      <w:r w:rsidRPr="001368D1">
        <w:rPr>
          <w:b/>
          <w:bCs/>
          <w:color w:val="000000"/>
        </w:rPr>
        <w:t xml:space="preserve">: </w:t>
      </w:r>
      <w:hyperlink r:id="rId6" w:history="1">
        <w:r w:rsidR="00984CC1" w:rsidRPr="001368D1">
          <w:rPr>
            <w:rStyle w:val="a6"/>
            <w:lang w:val="it-IT"/>
          </w:rPr>
          <w:t>molodezhinauka</w:t>
        </w:r>
        <w:r w:rsidRPr="001368D1">
          <w:rPr>
            <w:rStyle w:val="a6"/>
            <w:lang w:val="it-IT"/>
          </w:rPr>
          <w:t>@gmail.com</w:t>
        </w:r>
      </w:hyperlink>
      <w:r w:rsidRPr="001368D1">
        <w:t xml:space="preserve">, </w:t>
      </w:r>
      <w:r w:rsidRPr="001368D1">
        <w:rPr>
          <w:b/>
          <w:bCs/>
          <w:color w:val="000000"/>
        </w:rPr>
        <w:t xml:space="preserve">тел./факс +7 (391) </w:t>
      </w:r>
      <w:r w:rsidR="00984CC1" w:rsidRPr="001368D1">
        <w:rPr>
          <w:b/>
          <w:bCs/>
          <w:color w:val="000000"/>
        </w:rPr>
        <w:t>217-17-51</w:t>
      </w:r>
    </w:p>
    <w:p w:rsidR="004C3FFD" w:rsidRPr="001368D1" w:rsidRDefault="004C3FFD" w:rsidP="001368D1">
      <w:pPr>
        <w:pStyle w:val="a5"/>
        <w:spacing w:line="360" w:lineRule="auto"/>
        <w:ind w:firstLine="284"/>
        <w:rPr>
          <w:color w:val="000000"/>
        </w:rPr>
      </w:pPr>
      <w:r w:rsidRPr="001368D1">
        <w:rPr>
          <w:color w:val="000000"/>
        </w:rPr>
        <w:t xml:space="preserve">Ответственный секретарь: </w:t>
      </w:r>
      <w:r w:rsidR="00984CC1" w:rsidRPr="001368D1">
        <w:rPr>
          <w:color w:val="000000"/>
        </w:rPr>
        <w:t>Петрова Ксения Ильинична</w:t>
      </w:r>
    </w:p>
    <w:sectPr w:rsidR="004C3FFD" w:rsidRPr="0013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AF4CA3"/>
    <w:multiLevelType w:val="hybridMultilevel"/>
    <w:tmpl w:val="84FC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536A"/>
    <w:multiLevelType w:val="hybridMultilevel"/>
    <w:tmpl w:val="84FC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609F8"/>
    <w:multiLevelType w:val="hybridMultilevel"/>
    <w:tmpl w:val="270C4D0E"/>
    <w:lvl w:ilvl="0" w:tplc="86BE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412A4"/>
    <w:multiLevelType w:val="hybridMultilevel"/>
    <w:tmpl w:val="AF1E7D48"/>
    <w:lvl w:ilvl="0" w:tplc="12BAAC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F57300"/>
    <w:multiLevelType w:val="hybridMultilevel"/>
    <w:tmpl w:val="41864768"/>
    <w:lvl w:ilvl="0" w:tplc="12BAA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5"/>
    <w:rsid w:val="00010C53"/>
    <w:rsid w:val="001368D1"/>
    <w:rsid w:val="00261B7A"/>
    <w:rsid w:val="00367F15"/>
    <w:rsid w:val="003D7E87"/>
    <w:rsid w:val="0041266D"/>
    <w:rsid w:val="00462626"/>
    <w:rsid w:val="004C3FFD"/>
    <w:rsid w:val="00617804"/>
    <w:rsid w:val="006A2B1C"/>
    <w:rsid w:val="006C36D4"/>
    <w:rsid w:val="0070592E"/>
    <w:rsid w:val="007E3251"/>
    <w:rsid w:val="00873C2F"/>
    <w:rsid w:val="008F3FFA"/>
    <w:rsid w:val="00984CC1"/>
    <w:rsid w:val="009B7E63"/>
    <w:rsid w:val="00A254A8"/>
    <w:rsid w:val="00A42A56"/>
    <w:rsid w:val="00A97504"/>
    <w:rsid w:val="00C75D81"/>
    <w:rsid w:val="00D2290F"/>
    <w:rsid w:val="00E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8F3FFA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5">
    <w:name w:val="heading 5"/>
    <w:basedOn w:val="a"/>
    <w:next w:val="a0"/>
    <w:link w:val="50"/>
    <w:qFormat/>
    <w:rsid w:val="008F3FFA"/>
    <w:pPr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F3FF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rsid w:val="008F3F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F3F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F3FFA"/>
  </w:style>
  <w:style w:type="paragraph" w:styleId="a5">
    <w:name w:val="Normal (Web)"/>
    <w:basedOn w:val="a"/>
    <w:rsid w:val="008F3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1"/>
    <w:rsid w:val="008F3F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84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84C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592E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136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8F3FFA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5">
    <w:name w:val="heading 5"/>
    <w:basedOn w:val="a"/>
    <w:next w:val="a0"/>
    <w:link w:val="50"/>
    <w:qFormat/>
    <w:rsid w:val="008F3FFA"/>
    <w:pPr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F3FF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rsid w:val="008F3F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F3F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F3FFA"/>
  </w:style>
  <w:style w:type="paragraph" w:styleId="a5">
    <w:name w:val="Normal (Web)"/>
    <w:basedOn w:val="a"/>
    <w:rsid w:val="008F3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1"/>
    <w:rsid w:val="008F3F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84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84C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592E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136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c@post.n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Информационное письмо</vt:lpstr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2019-02-18T02:35:00Z</cp:lastPrinted>
  <dcterms:created xsi:type="dcterms:W3CDTF">2019-02-15T03:25:00Z</dcterms:created>
  <dcterms:modified xsi:type="dcterms:W3CDTF">2019-03-01T02:39:00Z</dcterms:modified>
</cp:coreProperties>
</file>